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549FF" w:rsidRDefault="00FC5D20" w:rsidP="003D6F2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549FF">
        <w:rPr>
          <w:rFonts w:ascii="Times New Roman" w:eastAsia="Calibri" w:hAnsi="Times New Roman" w:cs="Times New Roman"/>
          <w:bCs/>
          <w:sz w:val="12"/>
          <w:szCs w:val="12"/>
        </w:rPr>
        <w:t>.</w:t>
      </w:r>
      <w:r w:rsidR="00375D6D">
        <w:rPr>
          <w:rFonts w:ascii="Times New Roman" w:eastAsia="Calibri" w:hAnsi="Times New Roman" w:cs="Times New Roman"/>
          <w:bCs/>
          <w:sz w:val="12"/>
          <w:szCs w:val="12"/>
        </w:rPr>
        <w:t xml:space="preserve"> </w:t>
      </w:r>
      <w:r w:rsidR="00FB5D2A" w:rsidRPr="00FB5D2A">
        <w:rPr>
          <w:rFonts w:ascii="Times New Roman" w:eastAsia="Calibri" w:hAnsi="Times New Roman" w:cs="Times New Roman"/>
          <w:bCs/>
          <w:sz w:val="12"/>
          <w:szCs w:val="12"/>
        </w:rPr>
        <w:t>Решение</w:t>
      </w:r>
      <w:r w:rsidR="00FB5D2A">
        <w:rPr>
          <w:rFonts w:ascii="Times New Roman" w:eastAsia="Calibri" w:hAnsi="Times New Roman" w:cs="Times New Roman"/>
          <w:bCs/>
          <w:sz w:val="12"/>
          <w:szCs w:val="12"/>
        </w:rPr>
        <w:t xml:space="preserve"> </w:t>
      </w:r>
      <w:r w:rsidR="003D6F2F" w:rsidRPr="003D6F2F">
        <w:rPr>
          <w:rFonts w:ascii="Times New Roman" w:eastAsia="Calibri" w:hAnsi="Times New Roman" w:cs="Times New Roman"/>
          <w:bCs/>
          <w:sz w:val="12"/>
          <w:szCs w:val="12"/>
        </w:rPr>
        <w:t>собрание представителей</w:t>
      </w:r>
      <w:r w:rsidR="003D6F2F">
        <w:rPr>
          <w:rFonts w:ascii="Times New Roman" w:eastAsia="Calibri" w:hAnsi="Times New Roman" w:cs="Times New Roman"/>
          <w:bCs/>
          <w:sz w:val="12"/>
          <w:szCs w:val="12"/>
        </w:rPr>
        <w:t xml:space="preserve"> муниципального района С</w:t>
      </w:r>
      <w:r w:rsidR="003D6F2F" w:rsidRPr="003D6F2F">
        <w:rPr>
          <w:rFonts w:ascii="Times New Roman" w:eastAsia="Calibri" w:hAnsi="Times New Roman" w:cs="Times New Roman"/>
          <w:bCs/>
          <w:sz w:val="12"/>
          <w:szCs w:val="12"/>
        </w:rPr>
        <w:t>ергиевский</w:t>
      </w:r>
      <w:r w:rsidR="003D6F2F">
        <w:rPr>
          <w:rFonts w:ascii="Times New Roman" w:eastAsia="Calibri" w:hAnsi="Times New Roman" w:cs="Times New Roman"/>
          <w:bCs/>
          <w:sz w:val="12"/>
          <w:szCs w:val="12"/>
        </w:rPr>
        <w:t xml:space="preserve"> </w:t>
      </w:r>
      <w:r w:rsidR="003D6F2F" w:rsidRPr="003D6F2F">
        <w:rPr>
          <w:rFonts w:ascii="Times New Roman" w:eastAsia="Calibri" w:hAnsi="Times New Roman" w:cs="Times New Roman"/>
          <w:bCs/>
          <w:sz w:val="12"/>
          <w:szCs w:val="12"/>
        </w:rPr>
        <w:t xml:space="preserve">Самарской области </w:t>
      </w:r>
      <w:r w:rsidR="003D6F2F">
        <w:rPr>
          <w:rFonts w:ascii="Times New Roman" w:eastAsia="Calibri" w:hAnsi="Times New Roman" w:cs="Times New Roman"/>
          <w:bCs/>
          <w:sz w:val="12"/>
          <w:szCs w:val="12"/>
        </w:rPr>
        <w:t>от «03» августа 2020 года №33</w:t>
      </w:r>
      <w:r w:rsidR="00FB5D2A">
        <w:rPr>
          <w:rFonts w:ascii="Times New Roman" w:eastAsia="Calibri" w:hAnsi="Times New Roman" w:cs="Times New Roman"/>
          <w:bCs/>
          <w:sz w:val="12"/>
          <w:szCs w:val="12"/>
        </w:rPr>
        <w:t xml:space="preserve"> «</w:t>
      </w:r>
      <w:r w:rsidR="003D6F2F" w:rsidRPr="003D6F2F">
        <w:rPr>
          <w:rFonts w:ascii="Times New Roman" w:eastAsia="Calibri" w:hAnsi="Times New Roman" w:cs="Times New Roman"/>
          <w:bCs/>
          <w:sz w:val="12"/>
          <w:szCs w:val="12"/>
        </w:rPr>
        <w:t xml:space="preserve">О внесении </w:t>
      </w:r>
      <w:r w:rsidR="003D6F2F">
        <w:rPr>
          <w:rFonts w:ascii="Times New Roman" w:eastAsia="Calibri" w:hAnsi="Times New Roman" w:cs="Times New Roman"/>
          <w:bCs/>
          <w:sz w:val="12"/>
          <w:szCs w:val="12"/>
        </w:rPr>
        <w:t>изменений и дополнений в бюджет</w:t>
      </w:r>
      <w:r w:rsidR="003D6F2F" w:rsidRPr="003D6F2F">
        <w:rPr>
          <w:rFonts w:ascii="Times New Roman" w:eastAsia="Calibri" w:hAnsi="Times New Roman" w:cs="Times New Roman"/>
          <w:bCs/>
          <w:sz w:val="12"/>
          <w:szCs w:val="12"/>
        </w:rPr>
        <w:t xml:space="preserve"> му</w:t>
      </w:r>
      <w:r w:rsidR="003D6F2F">
        <w:rPr>
          <w:rFonts w:ascii="Times New Roman" w:eastAsia="Calibri" w:hAnsi="Times New Roman" w:cs="Times New Roman"/>
          <w:bCs/>
          <w:sz w:val="12"/>
          <w:szCs w:val="12"/>
        </w:rPr>
        <w:t xml:space="preserve">ниципального района Сергиевский </w:t>
      </w:r>
      <w:r w:rsidR="003D6F2F" w:rsidRPr="003D6F2F">
        <w:rPr>
          <w:rFonts w:ascii="Times New Roman" w:eastAsia="Calibri" w:hAnsi="Times New Roman" w:cs="Times New Roman"/>
          <w:bCs/>
          <w:sz w:val="12"/>
          <w:szCs w:val="12"/>
        </w:rPr>
        <w:t>на 2020 год и на плановый период 2021 и 2022 годов</w:t>
      </w:r>
      <w:r w:rsidR="003D6F2F">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FC1FD8" w:rsidRDefault="00BB22FF" w:rsidP="00AF59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 xml:space="preserve">. Постановление администрации муниципального района Сергиевский </w:t>
      </w:r>
      <w:r w:rsidR="00AF59BA" w:rsidRPr="005A4FCD">
        <w:rPr>
          <w:rFonts w:ascii="Times New Roman" w:eastAsia="Calibri" w:hAnsi="Times New Roman" w:cs="Times New Roman"/>
          <w:bCs/>
          <w:sz w:val="12"/>
          <w:szCs w:val="12"/>
        </w:rPr>
        <w:t>Самарской области</w:t>
      </w:r>
      <w:r w:rsidR="00334908">
        <w:rPr>
          <w:rFonts w:ascii="Times New Roman" w:eastAsia="Calibri" w:hAnsi="Times New Roman" w:cs="Times New Roman"/>
          <w:bCs/>
          <w:sz w:val="12"/>
          <w:szCs w:val="12"/>
        </w:rPr>
        <w:t xml:space="preserve"> от «03» августа 2020 года №856</w:t>
      </w:r>
      <w:r w:rsidR="00AF59BA">
        <w:rPr>
          <w:rFonts w:ascii="Times New Roman" w:eastAsia="Calibri" w:hAnsi="Times New Roman" w:cs="Times New Roman"/>
          <w:bCs/>
          <w:sz w:val="12"/>
          <w:szCs w:val="12"/>
        </w:rPr>
        <w:t xml:space="preserve"> «</w:t>
      </w:r>
      <w:r w:rsidR="00334908" w:rsidRPr="00334908">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№1759 от30.12.2015 года «Об утверждении муниципальной программы «Дети муниципального района Сергиевский на 2016 – 2020 годы»</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334908">
        <w:rPr>
          <w:rFonts w:ascii="Times New Roman" w:eastAsia="Calibri" w:hAnsi="Times New Roman" w:cs="Times New Roman"/>
          <w:bCs/>
          <w:sz w:val="12"/>
          <w:szCs w:val="12"/>
        </w:rPr>
        <w:t>………………11</w:t>
      </w: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9A2BC2" w:rsidRDefault="009A2BC2"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334908" w:rsidRDefault="00334908" w:rsidP="00AE65C6">
      <w:pPr>
        <w:tabs>
          <w:tab w:val="left" w:pos="6936"/>
        </w:tabs>
        <w:spacing w:after="0" w:line="240" w:lineRule="auto"/>
        <w:rPr>
          <w:rFonts w:ascii="Times New Roman" w:eastAsia="Calibri" w:hAnsi="Times New Roman" w:cs="Times New Roman"/>
          <w:bCs/>
          <w:sz w:val="12"/>
          <w:szCs w:val="12"/>
        </w:rPr>
      </w:pPr>
    </w:p>
    <w:p w:rsidR="00334908" w:rsidRDefault="00334908"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810228" w:rsidRDefault="00810228" w:rsidP="004B1490">
      <w:pPr>
        <w:spacing w:after="0"/>
        <w:jc w:val="both"/>
        <w:rPr>
          <w:rFonts w:ascii="Times New Roman" w:eastAsia="Calibri" w:hAnsi="Times New Roman" w:cs="Times New Roman"/>
          <w:bCs/>
          <w:sz w:val="12"/>
          <w:szCs w:val="12"/>
        </w:rPr>
      </w:pPr>
    </w:p>
    <w:p w:rsidR="003D6F2F" w:rsidRPr="003D6F2F" w:rsidRDefault="003D6F2F" w:rsidP="003D6F2F">
      <w:pPr>
        <w:spacing w:after="0"/>
        <w:ind w:firstLine="284"/>
        <w:jc w:val="center"/>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lastRenderedPageBreak/>
        <w:t>СОБРАНИЕ ПРЕДСТАВИТЕЛЕЙ</w:t>
      </w:r>
    </w:p>
    <w:p w:rsidR="003D6F2F" w:rsidRPr="003D6F2F" w:rsidRDefault="003D6F2F" w:rsidP="003D6F2F">
      <w:pPr>
        <w:spacing w:after="0"/>
        <w:ind w:firstLine="284"/>
        <w:jc w:val="center"/>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3D6F2F" w:rsidRPr="003D6F2F" w:rsidRDefault="003D6F2F" w:rsidP="003D6F2F">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D6F2F" w:rsidRPr="003D6F2F" w:rsidRDefault="003D6F2F" w:rsidP="003D6F2F">
      <w:pPr>
        <w:spacing w:after="0"/>
        <w:ind w:firstLine="284"/>
        <w:jc w:val="center"/>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РЕШЕНИЕ</w:t>
      </w:r>
    </w:p>
    <w:p w:rsidR="003D6F2F" w:rsidRPr="003D6F2F" w:rsidRDefault="003D6F2F" w:rsidP="003D6F2F">
      <w:pPr>
        <w:spacing w:after="0"/>
        <w:ind w:firstLine="284"/>
        <w:jc w:val="both"/>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 xml:space="preserve">«03» августа 2020г.                                                                            </w:t>
      </w:r>
      <w:r>
        <w:rPr>
          <w:rFonts w:ascii="Times New Roman" w:eastAsia="Calibri" w:hAnsi="Times New Roman" w:cs="Times New Roman"/>
          <w:bCs/>
          <w:sz w:val="12"/>
          <w:szCs w:val="12"/>
        </w:rPr>
        <w:t xml:space="preserve">                                                                                                                         № 33</w:t>
      </w:r>
    </w:p>
    <w:p w:rsidR="003D6F2F" w:rsidRPr="003D6F2F" w:rsidRDefault="003D6F2F" w:rsidP="003D6F2F">
      <w:pPr>
        <w:spacing w:after="0"/>
        <w:ind w:firstLine="284"/>
        <w:jc w:val="center"/>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изменений и дополнений в бюджет</w:t>
      </w:r>
      <w:r w:rsidRPr="003D6F2F">
        <w:rPr>
          <w:rFonts w:ascii="Times New Roman" w:eastAsia="Calibri" w:hAnsi="Times New Roman" w:cs="Times New Roman"/>
          <w:bCs/>
          <w:sz w:val="12"/>
          <w:szCs w:val="12"/>
        </w:rPr>
        <w:t xml:space="preserve"> му</w:t>
      </w:r>
      <w:r>
        <w:rPr>
          <w:rFonts w:ascii="Times New Roman" w:eastAsia="Calibri" w:hAnsi="Times New Roman" w:cs="Times New Roman"/>
          <w:bCs/>
          <w:sz w:val="12"/>
          <w:szCs w:val="12"/>
        </w:rPr>
        <w:t xml:space="preserve">ниципального района Сергиевский </w:t>
      </w:r>
      <w:r w:rsidRPr="003D6F2F">
        <w:rPr>
          <w:rFonts w:ascii="Times New Roman" w:eastAsia="Calibri" w:hAnsi="Times New Roman" w:cs="Times New Roman"/>
          <w:bCs/>
          <w:sz w:val="12"/>
          <w:szCs w:val="12"/>
        </w:rPr>
        <w:t>на 2020 год и на плановый период 2021 и 2022 годов</w:t>
      </w:r>
    </w:p>
    <w:p w:rsidR="003D6F2F" w:rsidRPr="003D6F2F" w:rsidRDefault="003D6F2F" w:rsidP="003D6F2F">
      <w:pPr>
        <w:spacing w:after="0"/>
        <w:ind w:firstLine="284"/>
        <w:jc w:val="both"/>
        <w:rPr>
          <w:rFonts w:ascii="Times New Roman" w:eastAsia="Calibri" w:hAnsi="Times New Roman" w:cs="Times New Roman"/>
          <w:bCs/>
          <w:sz w:val="12"/>
          <w:szCs w:val="12"/>
        </w:rPr>
      </w:pPr>
      <w:proofErr w:type="gramStart"/>
      <w:r w:rsidRPr="003D6F2F">
        <w:rPr>
          <w:rFonts w:ascii="Times New Roman" w:eastAsia="Calibri" w:hAnsi="Times New Roman" w:cs="Times New Roman"/>
          <w:bCs/>
          <w:sz w:val="12"/>
          <w:szCs w:val="12"/>
        </w:rPr>
        <w:t>Рассмотрев представленный Администрацией муниципального района Сергиевский бюджет муниципального района Сергиевский на 2020</w:t>
      </w:r>
      <w:proofErr w:type="gramEnd"/>
      <w:r w:rsidRPr="003D6F2F">
        <w:rPr>
          <w:rFonts w:ascii="Times New Roman" w:eastAsia="Calibri" w:hAnsi="Times New Roman" w:cs="Times New Roman"/>
          <w:bCs/>
          <w:sz w:val="12"/>
          <w:szCs w:val="12"/>
        </w:rPr>
        <w:t xml:space="preserve"> год и плановый период  2021 и  2022 годов, Собрание Представителей муниципального района Сергиевский </w:t>
      </w:r>
    </w:p>
    <w:p w:rsidR="003D6F2F" w:rsidRPr="003D6F2F" w:rsidRDefault="003D6F2F" w:rsidP="003D6F2F">
      <w:pPr>
        <w:spacing w:after="0"/>
        <w:ind w:firstLine="284"/>
        <w:jc w:val="both"/>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РЕШИЛО:</w:t>
      </w:r>
    </w:p>
    <w:p w:rsidR="003D6F2F" w:rsidRPr="003D6F2F" w:rsidRDefault="003D6F2F" w:rsidP="003D6F2F">
      <w:pPr>
        <w:spacing w:after="0"/>
        <w:ind w:firstLine="284"/>
        <w:jc w:val="both"/>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1. Внести в решение Собрания Представителей муниципального района Сергиевский от 18 декабря 2019 года № 49 «О бюджете муниципального района Сергиевский  на 2020 год и плановый период 2021 и 2022 годов» следующие изменения и дополнения:</w:t>
      </w:r>
    </w:p>
    <w:p w:rsidR="003D6F2F" w:rsidRPr="003D6F2F" w:rsidRDefault="003D6F2F" w:rsidP="003D6F2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D6F2F">
        <w:rPr>
          <w:rFonts w:ascii="Times New Roman" w:eastAsia="Calibri" w:hAnsi="Times New Roman" w:cs="Times New Roman"/>
          <w:bCs/>
          <w:sz w:val="12"/>
          <w:szCs w:val="12"/>
        </w:rPr>
        <w:t>В статье 1 пункт 1 сумму «1 588 043» заменить суммой «1 591 643»;</w:t>
      </w:r>
    </w:p>
    <w:p w:rsidR="003D6F2F" w:rsidRPr="003D6F2F" w:rsidRDefault="003D6F2F" w:rsidP="003D6F2F">
      <w:pPr>
        <w:spacing w:after="0"/>
        <w:ind w:firstLine="284"/>
        <w:jc w:val="both"/>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сумму «1 646 569» заменить суммой «1 650 169».</w:t>
      </w:r>
    </w:p>
    <w:p w:rsidR="003D6F2F" w:rsidRPr="003D6F2F" w:rsidRDefault="003D6F2F" w:rsidP="003D6F2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3D6F2F">
        <w:rPr>
          <w:rFonts w:ascii="Times New Roman" w:eastAsia="Calibri" w:hAnsi="Times New Roman" w:cs="Times New Roman"/>
          <w:bCs/>
          <w:sz w:val="12"/>
          <w:szCs w:val="12"/>
        </w:rPr>
        <w:t>В статье 4 пункт 1 сумму «1 233 755» заменить суммой «1 237 355».</w:t>
      </w:r>
    </w:p>
    <w:p w:rsidR="003D6F2F" w:rsidRPr="003D6F2F" w:rsidRDefault="003D6F2F" w:rsidP="003D6F2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3D6F2F">
        <w:rPr>
          <w:rFonts w:ascii="Times New Roman" w:eastAsia="Calibri" w:hAnsi="Times New Roman" w:cs="Times New Roman"/>
          <w:bCs/>
          <w:sz w:val="12"/>
          <w:szCs w:val="12"/>
        </w:rPr>
        <w:t xml:space="preserve"> Приложения № 4,6,10 изложить в новой редакции (прилагаются).      </w:t>
      </w:r>
    </w:p>
    <w:p w:rsidR="003D6F2F" w:rsidRPr="003D6F2F" w:rsidRDefault="003D6F2F" w:rsidP="003D6F2F">
      <w:pPr>
        <w:spacing w:after="0"/>
        <w:ind w:firstLine="284"/>
        <w:jc w:val="both"/>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3D6F2F" w:rsidRPr="003D6F2F" w:rsidRDefault="003D6F2F" w:rsidP="003D6F2F">
      <w:pPr>
        <w:spacing w:after="0"/>
        <w:ind w:firstLine="284"/>
        <w:jc w:val="both"/>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 xml:space="preserve">3. Настоящее решение вступает в силу с момента </w:t>
      </w:r>
      <w:r>
        <w:rPr>
          <w:rFonts w:ascii="Times New Roman" w:eastAsia="Calibri" w:hAnsi="Times New Roman" w:cs="Times New Roman"/>
          <w:bCs/>
          <w:sz w:val="12"/>
          <w:szCs w:val="12"/>
        </w:rPr>
        <w:t>его официального опубликования.</w:t>
      </w:r>
    </w:p>
    <w:p w:rsidR="003D6F2F" w:rsidRDefault="003D6F2F" w:rsidP="003D6F2F">
      <w:pPr>
        <w:spacing w:after="0"/>
        <w:ind w:firstLine="284"/>
        <w:jc w:val="right"/>
        <w:rPr>
          <w:rFonts w:ascii="Times New Roman" w:eastAsia="Calibri" w:hAnsi="Times New Roman" w:cs="Times New Roman"/>
          <w:bCs/>
          <w:sz w:val="12"/>
          <w:szCs w:val="12"/>
        </w:rPr>
      </w:pPr>
      <w:proofErr w:type="spellStart"/>
      <w:r w:rsidRPr="003D6F2F">
        <w:rPr>
          <w:rFonts w:ascii="Times New Roman" w:eastAsia="Calibri" w:hAnsi="Times New Roman" w:cs="Times New Roman"/>
          <w:bCs/>
          <w:sz w:val="12"/>
          <w:szCs w:val="12"/>
        </w:rPr>
        <w:t>И.о</w:t>
      </w:r>
      <w:proofErr w:type="spellEnd"/>
      <w:r w:rsidRPr="003D6F2F">
        <w:rPr>
          <w:rFonts w:ascii="Times New Roman" w:eastAsia="Calibri" w:hAnsi="Times New Roman" w:cs="Times New Roman"/>
          <w:bCs/>
          <w:sz w:val="12"/>
          <w:szCs w:val="12"/>
        </w:rPr>
        <w:t>. Главы муниципального района</w:t>
      </w:r>
      <w:r>
        <w:rPr>
          <w:rFonts w:ascii="Times New Roman" w:eastAsia="Calibri" w:hAnsi="Times New Roman" w:cs="Times New Roman"/>
          <w:bCs/>
          <w:sz w:val="12"/>
          <w:szCs w:val="12"/>
        </w:rPr>
        <w:t xml:space="preserve"> </w:t>
      </w:r>
      <w:r w:rsidRPr="003D6F2F">
        <w:rPr>
          <w:rFonts w:ascii="Times New Roman" w:eastAsia="Calibri" w:hAnsi="Times New Roman" w:cs="Times New Roman"/>
          <w:bCs/>
          <w:sz w:val="12"/>
          <w:szCs w:val="12"/>
        </w:rPr>
        <w:t xml:space="preserve">Сергиевский              </w:t>
      </w:r>
    </w:p>
    <w:p w:rsidR="003D6F2F" w:rsidRPr="003D6F2F" w:rsidRDefault="003D6F2F" w:rsidP="003D6F2F">
      <w:pPr>
        <w:spacing w:after="0"/>
        <w:ind w:firstLine="284"/>
        <w:jc w:val="right"/>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А.И. </w:t>
      </w:r>
      <w:proofErr w:type="spellStart"/>
      <w:r>
        <w:rPr>
          <w:rFonts w:ascii="Times New Roman" w:eastAsia="Calibri" w:hAnsi="Times New Roman" w:cs="Times New Roman"/>
          <w:bCs/>
          <w:sz w:val="12"/>
          <w:szCs w:val="12"/>
        </w:rPr>
        <w:t>Екамасов</w:t>
      </w:r>
      <w:proofErr w:type="spellEnd"/>
    </w:p>
    <w:p w:rsidR="003D6F2F" w:rsidRPr="003D6F2F" w:rsidRDefault="003D6F2F" w:rsidP="003D6F2F">
      <w:pPr>
        <w:spacing w:after="0"/>
        <w:ind w:firstLine="284"/>
        <w:jc w:val="right"/>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Председатель Собрания представителей</w:t>
      </w:r>
    </w:p>
    <w:p w:rsidR="003D6F2F" w:rsidRDefault="003D6F2F" w:rsidP="003D6F2F">
      <w:pPr>
        <w:spacing w:after="0"/>
        <w:ind w:firstLine="284"/>
        <w:jc w:val="right"/>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 xml:space="preserve">муниципального района Сергиевский                        </w:t>
      </w:r>
    </w:p>
    <w:p w:rsidR="002525EA" w:rsidRDefault="003D6F2F" w:rsidP="003D6F2F">
      <w:pPr>
        <w:spacing w:after="0"/>
        <w:ind w:firstLine="284"/>
        <w:jc w:val="right"/>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 xml:space="preserve">              Ю.В. </w:t>
      </w:r>
      <w:proofErr w:type="spellStart"/>
      <w:r w:rsidRPr="003D6F2F">
        <w:rPr>
          <w:rFonts w:ascii="Times New Roman" w:eastAsia="Calibri" w:hAnsi="Times New Roman" w:cs="Times New Roman"/>
          <w:bCs/>
          <w:sz w:val="12"/>
          <w:szCs w:val="12"/>
        </w:rPr>
        <w:t>Анцинов</w:t>
      </w:r>
      <w:proofErr w:type="spellEnd"/>
    </w:p>
    <w:p w:rsidR="003D6F2F" w:rsidRDefault="003D6F2F" w:rsidP="003D6F2F">
      <w:pPr>
        <w:spacing w:after="0"/>
        <w:ind w:firstLine="284"/>
        <w:jc w:val="right"/>
        <w:rPr>
          <w:rFonts w:ascii="Times New Roman" w:eastAsia="Calibri" w:hAnsi="Times New Roman" w:cs="Times New Roman"/>
          <w:bCs/>
          <w:sz w:val="12"/>
          <w:szCs w:val="12"/>
        </w:rPr>
      </w:pPr>
    </w:p>
    <w:p w:rsidR="003D6F2F" w:rsidRPr="003D6F2F" w:rsidRDefault="003D6F2F" w:rsidP="003D6F2F">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4</w:t>
      </w:r>
    </w:p>
    <w:p w:rsidR="003D6F2F" w:rsidRDefault="003D6F2F" w:rsidP="003D6F2F">
      <w:pPr>
        <w:spacing w:after="0"/>
        <w:ind w:firstLine="284"/>
        <w:jc w:val="right"/>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 xml:space="preserve">к Решению Собрания представителей </w:t>
      </w:r>
    </w:p>
    <w:p w:rsidR="003D6F2F" w:rsidRDefault="003D6F2F" w:rsidP="003D6F2F">
      <w:pPr>
        <w:spacing w:after="0"/>
        <w:ind w:firstLine="284"/>
        <w:jc w:val="right"/>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муниципал</w:t>
      </w:r>
      <w:r>
        <w:rPr>
          <w:rFonts w:ascii="Times New Roman" w:eastAsia="Calibri" w:hAnsi="Times New Roman" w:cs="Times New Roman"/>
          <w:bCs/>
          <w:sz w:val="12"/>
          <w:szCs w:val="12"/>
        </w:rPr>
        <w:t>ьного района Сергиевский </w:t>
      </w:r>
    </w:p>
    <w:p w:rsidR="003D6F2F" w:rsidRDefault="003D6F2F" w:rsidP="003D6F2F">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33 от "03" августа 2020 г.</w:t>
      </w:r>
    </w:p>
    <w:p w:rsidR="003D6F2F" w:rsidRDefault="003D6F2F" w:rsidP="003D6F2F">
      <w:pPr>
        <w:spacing w:after="0"/>
        <w:ind w:firstLine="284"/>
        <w:jc w:val="center"/>
        <w:rPr>
          <w:rFonts w:ascii="Times New Roman" w:eastAsia="Calibri" w:hAnsi="Times New Roman" w:cs="Times New Roman"/>
          <w:bCs/>
          <w:sz w:val="12"/>
          <w:szCs w:val="12"/>
        </w:rPr>
      </w:pPr>
      <w:r w:rsidRPr="003D6F2F">
        <w:rPr>
          <w:rFonts w:ascii="Times New Roman" w:eastAsia="Calibri" w:hAnsi="Times New Roman" w:cs="Times New Roman"/>
          <w:bCs/>
          <w:sz w:val="12"/>
          <w:szCs w:val="12"/>
        </w:rPr>
        <w:t>Ведомственная структура расходов бюджета муниципального района Сергиевский Самарской области на очередной финансовый год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318"/>
        <w:gridCol w:w="337"/>
        <w:gridCol w:w="370"/>
        <w:gridCol w:w="970"/>
        <w:gridCol w:w="431"/>
        <w:gridCol w:w="939"/>
        <w:gridCol w:w="1194"/>
      </w:tblGrid>
      <w:tr w:rsidR="003D6F2F" w:rsidRPr="003D6F2F" w:rsidTr="003D6F2F">
        <w:trPr>
          <w:trHeight w:val="70"/>
        </w:trPr>
        <w:tc>
          <w:tcPr>
            <w:tcW w:w="758" w:type="pct"/>
            <w:vMerge w:val="restart"/>
            <w:shd w:val="clear" w:color="auto" w:fill="auto"/>
            <w:vAlign w:val="center"/>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bookmarkStart w:id="0" w:name="RANGE!A7:I283"/>
            <w:r w:rsidRPr="003D6F2F">
              <w:rPr>
                <w:rFonts w:ascii="Times New Roman" w:eastAsia="Times New Roman" w:hAnsi="Times New Roman" w:cs="Times New Roman"/>
                <w:color w:val="000000"/>
                <w:sz w:val="12"/>
                <w:szCs w:val="12"/>
                <w:lang w:eastAsia="ru-RU"/>
              </w:rPr>
              <w:t>Код главного распорядителя бюджетных средств</w:t>
            </w:r>
            <w:bookmarkEnd w:id="0"/>
          </w:p>
        </w:tc>
        <w:tc>
          <w:tcPr>
            <w:tcW w:w="1501" w:type="pct"/>
            <w:vMerge w:val="restart"/>
            <w:shd w:val="clear" w:color="auto" w:fill="auto"/>
            <w:vAlign w:val="center"/>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9" w:type="pct"/>
            <w:vMerge w:val="restart"/>
            <w:shd w:val="clear" w:color="auto" w:fill="auto"/>
            <w:vAlign w:val="center"/>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roofErr w:type="spellStart"/>
            <w:r w:rsidRPr="003D6F2F">
              <w:rPr>
                <w:rFonts w:ascii="Times New Roman" w:eastAsia="Times New Roman" w:hAnsi="Times New Roman" w:cs="Times New Roman"/>
                <w:color w:val="000000"/>
                <w:sz w:val="12"/>
                <w:szCs w:val="12"/>
                <w:lang w:eastAsia="ru-RU"/>
              </w:rPr>
              <w:t>Рз</w:t>
            </w:r>
            <w:proofErr w:type="spellEnd"/>
          </w:p>
        </w:tc>
        <w:tc>
          <w:tcPr>
            <w:tcW w:w="231" w:type="pct"/>
            <w:vMerge w:val="restart"/>
            <w:shd w:val="clear" w:color="auto" w:fill="auto"/>
            <w:vAlign w:val="center"/>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roofErr w:type="gramStart"/>
            <w:r w:rsidRPr="003D6F2F">
              <w:rPr>
                <w:rFonts w:ascii="Times New Roman" w:eastAsia="Times New Roman" w:hAnsi="Times New Roman" w:cs="Times New Roman"/>
                <w:color w:val="000000"/>
                <w:sz w:val="12"/>
                <w:szCs w:val="12"/>
                <w:lang w:eastAsia="ru-RU"/>
              </w:rPr>
              <w:t>ПР</w:t>
            </w:r>
            <w:proofErr w:type="gramEnd"/>
          </w:p>
        </w:tc>
        <w:tc>
          <w:tcPr>
            <w:tcW w:w="629" w:type="pct"/>
            <w:vMerge w:val="restart"/>
            <w:shd w:val="clear" w:color="auto" w:fill="auto"/>
            <w:vAlign w:val="center"/>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ЦСР</w:t>
            </w:r>
          </w:p>
        </w:tc>
        <w:tc>
          <w:tcPr>
            <w:tcW w:w="280" w:type="pct"/>
            <w:vMerge w:val="restart"/>
            <w:shd w:val="clear" w:color="auto" w:fill="auto"/>
            <w:vAlign w:val="center"/>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ВР</w:t>
            </w:r>
          </w:p>
        </w:tc>
        <w:tc>
          <w:tcPr>
            <w:tcW w:w="1381" w:type="pct"/>
            <w:gridSpan w:val="2"/>
            <w:shd w:val="clear" w:color="auto" w:fill="auto"/>
            <w:vAlign w:val="center"/>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Сумма, тыс. рублей</w:t>
            </w:r>
          </w:p>
        </w:tc>
      </w:tr>
      <w:tr w:rsidR="003D6F2F" w:rsidRPr="003D6F2F" w:rsidTr="003D6F2F">
        <w:trPr>
          <w:trHeight w:val="70"/>
        </w:trPr>
        <w:tc>
          <w:tcPr>
            <w:tcW w:w="758" w:type="pct"/>
            <w:vMerge/>
            <w:vAlign w:val="center"/>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p>
        </w:tc>
        <w:tc>
          <w:tcPr>
            <w:tcW w:w="1501" w:type="pct"/>
            <w:vMerge/>
            <w:vAlign w:val="center"/>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p>
        </w:tc>
        <w:tc>
          <w:tcPr>
            <w:tcW w:w="219" w:type="pct"/>
            <w:vMerge/>
            <w:vAlign w:val="center"/>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p>
        </w:tc>
        <w:tc>
          <w:tcPr>
            <w:tcW w:w="231" w:type="pct"/>
            <w:vMerge/>
            <w:vAlign w:val="center"/>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p>
        </w:tc>
        <w:tc>
          <w:tcPr>
            <w:tcW w:w="629" w:type="pct"/>
            <w:vMerge/>
            <w:vAlign w:val="center"/>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p>
        </w:tc>
        <w:tc>
          <w:tcPr>
            <w:tcW w:w="280" w:type="pct"/>
            <w:vMerge/>
            <w:vAlign w:val="center"/>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p>
        </w:tc>
        <w:tc>
          <w:tcPr>
            <w:tcW w:w="608" w:type="pct"/>
            <w:shd w:val="clear" w:color="auto" w:fill="auto"/>
            <w:vAlign w:val="center"/>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всего</w:t>
            </w:r>
          </w:p>
        </w:tc>
        <w:tc>
          <w:tcPr>
            <w:tcW w:w="773" w:type="pct"/>
            <w:shd w:val="clear" w:color="auto" w:fill="auto"/>
            <w:vAlign w:val="center"/>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600</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1 932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600</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1 932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600</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1 932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600</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1 727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600</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205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1 413 660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703 366</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1 837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1 837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1 837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40 672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lastRenderedPageBreak/>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40 672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38 711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1 869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Уплата налогов, сборов и иных платежей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850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Судебная система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24</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Обеспечение проведения выборов и референдумов</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07</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591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591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Специальные расходы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880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591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Другие общегосударственные вопросы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63 434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1 464</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3 799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991</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3 799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991</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11 382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9 777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1 471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Уплата налогов, сборов и иных платежей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850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42 555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473</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6 077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4 896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258</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выплаты населению</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360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бюджетным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11 479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215</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автономным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19 391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Исполнение судебных актов</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830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340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Уплата налогов, сборов и иных платежей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850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lastRenderedPageBreak/>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Специальные расходы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880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342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5 697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5 240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357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Специальные расходы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880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7 453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автономным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3D6F2F">
              <w:rPr>
                <w:rFonts w:ascii="Times New Roman" w:eastAsia="Times New Roman" w:hAnsi="Times New Roman" w:cs="Times New Roman"/>
                <w:color w:val="000000"/>
                <w:sz w:val="12"/>
                <w:szCs w:val="12"/>
                <w:lang w:eastAsia="ru-RU"/>
              </w:rPr>
              <w:t>м.р</w:t>
            </w:r>
            <w:proofErr w:type="spellEnd"/>
            <w:r w:rsidRPr="003D6F2F">
              <w:rPr>
                <w:rFonts w:ascii="Times New Roman" w:eastAsia="Times New Roman" w:hAnsi="Times New Roman" w:cs="Times New Roman"/>
                <w:color w:val="000000"/>
                <w:sz w:val="12"/>
                <w:szCs w:val="12"/>
                <w:lang w:eastAsia="ru-RU"/>
              </w:rPr>
              <w:t>.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20 0 00 00000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5 059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20 0 00 00000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489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автономным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20 0 00 00000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4 570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3D6F2F">
              <w:rPr>
                <w:rFonts w:ascii="Times New Roman" w:eastAsia="Times New Roman" w:hAnsi="Times New Roman" w:cs="Times New Roman"/>
                <w:color w:val="000000"/>
                <w:sz w:val="12"/>
                <w:szCs w:val="12"/>
                <w:lang w:eastAsia="ru-RU"/>
              </w:rPr>
              <w:t>боррелиоза</w:t>
            </w:r>
            <w:proofErr w:type="spellEnd"/>
            <w:r w:rsidRPr="003D6F2F">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1 794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320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бюджетным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автономным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1 425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1 847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797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218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Премии и гранты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350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382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1 192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797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1 186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791</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30 0 00 00000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 xml:space="preserve">Иные закупки товаров, работ и услуг </w:t>
            </w:r>
            <w:r w:rsidRPr="003D6F2F">
              <w:rPr>
                <w:rFonts w:ascii="Times New Roman" w:eastAsia="Times New Roman" w:hAnsi="Times New Roman" w:cs="Times New Roman"/>
                <w:color w:val="000000"/>
                <w:sz w:val="12"/>
                <w:szCs w:val="12"/>
                <w:lang w:eastAsia="ru-RU"/>
              </w:rPr>
              <w:lastRenderedPageBreak/>
              <w:t>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30 0 00 00000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Сельское хозяйство и рыболовство</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277 660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241 748</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267 727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233 180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135 768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114 913</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Бюджетные инвестиции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131 960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118 267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5 039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3 865</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4 111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3 213</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916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652</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Уплата налогов, сборов и иных платежей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850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proofErr w:type="gramStart"/>
            <w:r w:rsidRPr="003D6F2F">
              <w:rPr>
                <w:rFonts w:ascii="Times New Roman" w:eastAsia="Times New Roman" w:hAnsi="Times New Roman" w:cs="Times New Roman"/>
                <w:color w:val="000000"/>
                <w:sz w:val="12"/>
                <w:szCs w:val="12"/>
                <w:lang w:eastAsia="ru-RU"/>
              </w:rPr>
              <w:t>Муниципальная</w:t>
            </w:r>
            <w:proofErr w:type="gramEnd"/>
            <w:r w:rsidRPr="003D6F2F">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4 893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4 704</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межбюджетные трансферты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2 106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1 917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2 787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2 787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Водное хозяйство</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7 604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7 507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7 604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7 507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7 604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7 507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Транспорт</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08</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3 431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127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3 431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3D6F2F">
              <w:rPr>
                <w:rFonts w:ascii="Times New Roman" w:eastAsia="Times New Roman" w:hAnsi="Times New Roman" w:cs="Times New Roman"/>
                <w:color w:val="000000"/>
                <w:sz w:val="12"/>
                <w:szCs w:val="12"/>
                <w:lang w:eastAsia="ru-RU"/>
              </w:rPr>
              <w:t>межпоселенческого</w:t>
            </w:r>
            <w:proofErr w:type="spellEnd"/>
            <w:r w:rsidRPr="003D6F2F">
              <w:rPr>
                <w:rFonts w:ascii="Times New Roman" w:eastAsia="Times New Roman" w:hAnsi="Times New Roman" w:cs="Times New Roman"/>
                <w:color w:val="000000"/>
                <w:sz w:val="12"/>
                <w:szCs w:val="12"/>
                <w:lang w:eastAsia="ru-RU"/>
              </w:rPr>
              <w:t xml:space="preserve"> характера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14 1 00 00000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3 431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14 1 00 00000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3 431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Дорожное хозяйство (дорожные фонды)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94 975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877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877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74 638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74 638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 xml:space="preserve">Муниципальная программа </w:t>
            </w:r>
            <w:r w:rsidRPr="003D6F2F">
              <w:rPr>
                <w:rFonts w:ascii="Times New Roman" w:eastAsia="Times New Roman" w:hAnsi="Times New Roman" w:cs="Times New Roman"/>
                <w:color w:val="000000"/>
                <w:sz w:val="12"/>
                <w:szCs w:val="12"/>
                <w:lang w:eastAsia="ru-RU"/>
              </w:rPr>
              <w:lastRenderedPageBreak/>
              <w:t>"Содержание улично-дорожной сети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lastRenderedPageBreak/>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21 0 00 00000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19 460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lastRenderedPageBreak/>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21 0 00 00000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19 460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Связь и информатика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10</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123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117</w:t>
            </w:r>
          </w:p>
        </w:tc>
      </w:tr>
      <w:tr w:rsidR="003D6F2F" w:rsidRPr="003D6F2F" w:rsidTr="00F81E64">
        <w:trPr>
          <w:trHeight w:val="426"/>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5 827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1 310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4 408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4 378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1 419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1 310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529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489</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890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822</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Жилищное хозяйство</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270 807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254 852</w:t>
            </w:r>
          </w:p>
        </w:tc>
      </w:tr>
      <w:tr w:rsidR="003D6F2F" w:rsidRPr="003D6F2F" w:rsidTr="00F81E64">
        <w:trPr>
          <w:trHeight w:val="331"/>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2 444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2 444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265 221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251 960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Бюджетные инвестиции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265 221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251 960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250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250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 xml:space="preserve">Муниципальная программа </w:t>
            </w:r>
            <w:r w:rsidRPr="003D6F2F">
              <w:rPr>
                <w:rFonts w:ascii="Times New Roman" w:eastAsia="Times New Roman" w:hAnsi="Times New Roman" w:cs="Times New Roman"/>
                <w:color w:val="000000"/>
                <w:sz w:val="12"/>
                <w:szCs w:val="12"/>
                <w:lang w:eastAsia="ru-RU"/>
              </w:rPr>
              <w:lastRenderedPageBreak/>
              <w:t>"Совершенствование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2 892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2 892</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Исполнение судебных актов</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830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2 892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2 892</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Коммунальное хозяйство</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173 875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92 387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57 001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2 700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Бюджетные инвестиции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54 301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116 874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92 387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19 550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4 561</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Бюджетные инвестиции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97 089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87 827</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Благоустройство</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97 610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21 945</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37 423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37 423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4 637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4 405</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4 637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4 405</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21 0 00 00000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33 619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21 0 00 00000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33 619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21 931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17 540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21 931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17 540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157 101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157 101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Бюджетные инвестиции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157 101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06</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22 937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20 271</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и повышение инвестиционной привлекательности  </w:t>
            </w:r>
            <w:r w:rsidRPr="003D6F2F">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lastRenderedPageBreak/>
              <w:t>06</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1 223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756</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lastRenderedPageBreak/>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1 223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756</w:t>
            </w:r>
          </w:p>
        </w:tc>
      </w:tr>
      <w:tr w:rsidR="003D6F2F" w:rsidRPr="003D6F2F" w:rsidTr="00F81E64">
        <w:trPr>
          <w:trHeight w:val="151"/>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877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783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Премии и гранты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350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3D6F2F">
              <w:rPr>
                <w:rFonts w:ascii="Times New Roman" w:eastAsia="Times New Roman" w:hAnsi="Times New Roman" w:cs="Times New Roman"/>
                <w:color w:val="000000"/>
                <w:sz w:val="12"/>
                <w:szCs w:val="12"/>
                <w:lang w:eastAsia="ru-RU"/>
              </w:rPr>
              <w:t>м.р</w:t>
            </w:r>
            <w:proofErr w:type="spellEnd"/>
            <w:r w:rsidRPr="003D6F2F">
              <w:rPr>
                <w:rFonts w:ascii="Times New Roman" w:eastAsia="Times New Roman" w:hAnsi="Times New Roman" w:cs="Times New Roman"/>
                <w:color w:val="000000"/>
                <w:sz w:val="12"/>
                <w:szCs w:val="12"/>
                <w:lang w:eastAsia="ru-RU"/>
              </w:rPr>
              <w:t>.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20 837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19 515</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295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Бюджетные инвестиции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20 542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19 515</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Общее образование</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78 960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F81E64">
        <w:trPr>
          <w:trHeight w:val="423"/>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466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автономным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344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78 494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автономным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78 494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81E64">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Дополнительное образование детей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1 535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1 535</w:t>
            </w:r>
          </w:p>
        </w:tc>
      </w:tr>
      <w:tr w:rsidR="003D6F2F" w:rsidRPr="003D6F2F" w:rsidTr="003B2DBE">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1 535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1 535</w:t>
            </w:r>
          </w:p>
        </w:tc>
      </w:tr>
      <w:tr w:rsidR="003D6F2F" w:rsidRPr="003D6F2F" w:rsidTr="003B2DBE">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1 535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1 535</w:t>
            </w:r>
          </w:p>
        </w:tc>
      </w:tr>
      <w:tr w:rsidR="003D6F2F" w:rsidRPr="003D6F2F" w:rsidTr="003B2DBE">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130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3B2DBE">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3B2DBE">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3B2DBE">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Молодежная политика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07</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4 277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2 650</w:t>
            </w:r>
          </w:p>
        </w:tc>
      </w:tr>
      <w:tr w:rsidR="003D6F2F" w:rsidRPr="003D6F2F" w:rsidTr="003B2DBE">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1 525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3B2DBE">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бюджетным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1 525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3B2DBE">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2 751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2 650</w:t>
            </w:r>
          </w:p>
        </w:tc>
      </w:tr>
      <w:tr w:rsidR="003D6F2F" w:rsidRPr="003D6F2F" w:rsidTr="003B2DBE">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бюджетным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469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368</w:t>
            </w:r>
          </w:p>
        </w:tc>
      </w:tr>
      <w:tr w:rsidR="003D6F2F" w:rsidRPr="003D6F2F" w:rsidTr="003B2DBE">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автономным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2 282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2 282</w:t>
            </w:r>
          </w:p>
        </w:tc>
      </w:tr>
      <w:tr w:rsidR="003D6F2F" w:rsidRPr="003D6F2F" w:rsidTr="003B2DBE">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lastRenderedPageBreak/>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Культура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27 098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22 934</w:t>
            </w:r>
          </w:p>
        </w:tc>
      </w:tr>
      <w:tr w:rsidR="003D6F2F" w:rsidRPr="003D6F2F" w:rsidTr="003B2DBE">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27 098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22 934</w:t>
            </w:r>
          </w:p>
        </w:tc>
      </w:tr>
      <w:tr w:rsidR="003D6F2F" w:rsidRPr="003D6F2F" w:rsidTr="003B2DBE">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2 957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Бюджетные инвестиции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24 141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22 934</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430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430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бюджетным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430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09</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240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выплаты населению</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360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Социальное обеспечение населения</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8 001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7 405</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2 122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1 822</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2 122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1 822</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5 751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5 583</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5 751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5 583</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Охрана семьи и детства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25 375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22 026</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6 746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6 746</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 xml:space="preserve">Социальные выплаты гражданам, кроме </w:t>
            </w:r>
            <w:r w:rsidRPr="003D6F2F">
              <w:rPr>
                <w:rFonts w:ascii="Times New Roman" w:eastAsia="Times New Roman" w:hAnsi="Times New Roman" w:cs="Times New Roman"/>
                <w:color w:val="000000"/>
                <w:sz w:val="12"/>
                <w:szCs w:val="12"/>
                <w:lang w:eastAsia="ru-RU"/>
              </w:rPr>
              <w:lastRenderedPageBreak/>
              <w:t>публичных нормативных социальных выплат</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lastRenderedPageBreak/>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6 746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6 746</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lastRenderedPageBreak/>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3D6F2F">
              <w:rPr>
                <w:rFonts w:ascii="Times New Roman" w:eastAsia="Times New Roman" w:hAnsi="Times New Roman" w:cs="Times New Roman"/>
                <w:color w:val="000000"/>
                <w:sz w:val="12"/>
                <w:szCs w:val="12"/>
                <w:lang w:eastAsia="ru-RU"/>
              </w:rPr>
              <w:t>семье-доступное</w:t>
            </w:r>
            <w:proofErr w:type="gramEnd"/>
            <w:r w:rsidRPr="003D6F2F">
              <w:rPr>
                <w:rFonts w:ascii="Times New Roman" w:eastAsia="Times New Roman" w:hAnsi="Times New Roman" w:cs="Times New Roman"/>
                <w:color w:val="000000"/>
                <w:sz w:val="12"/>
                <w:szCs w:val="12"/>
                <w:lang w:eastAsia="ru-RU"/>
              </w:rPr>
              <w:t xml:space="preserve"> жилье"</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13 767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10 417</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13 767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10 417</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4 862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4 862</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Бюджетные инвестиции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4 862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4 862</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5 936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4 264</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3 525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3 515</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3 135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3 135</w:t>
            </w:r>
          </w:p>
        </w:tc>
      </w:tr>
      <w:tr w:rsidR="003D6F2F" w:rsidRPr="003D6F2F" w:rsidTr="004D4F6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377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377</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Уплата налогов, сборов и иных платежей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850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336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Премии и гранты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350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выплаты населению</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360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автономным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16 0 00 00000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314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1 023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749</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946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672</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77</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452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377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Физическая культура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33 869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33 024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автономным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33 024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846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 xml:space="preserve">Иные закупки товаров, работ и услуг </w:t>
            </w:r>
            <w:r w:rsidRPr="003D6F2F">
              <w:rPr>
                <w:rFonts w:ascii="Times New Roman" w:eastAsia="Times New Roman" w:hAnsi="Times New Roman" w:cs="Times New Roman"/>
                <w:color w:val="000000"/>
                <w:sz w:val="12"/>
                <w:szCs w:val="12"/>
                <w:lang w:eastAsia="ru-RU"/>
              </w:rPr>
              <w:lastRenderedPageBreak/>
              <w:t>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846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603</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576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603</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576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603</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576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603</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18 3 00 00000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576</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603</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18 3 00 00000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548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603</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18 3 00 00000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603</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Уплата налогов, сборов и иных платежей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18 3 00 00000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850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608</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7 658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608</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6 298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608</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6 298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608</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5 917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608</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379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608</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Уплата налогов, сборов и иных платежей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850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608</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Другие общегосударственные вопросы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1 360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608</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1 360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608</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23 0 00 00000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1 360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98 378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178</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170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3D6F2F">
              <w:rPr>
                <w:rFonts w:ascii="Times New Roman" w:eastAsia="Times New Roman" w:hAnsi="Times New Roman" w:cs="Times New Roman"/>
                <w:color w:val="000000"/>
                <w:sz w:val="12"/>
                <w:szCs w:val="12"/>
                <w:lang w:eastAsia="ru-RU"/>
              </w:rPr>
              <w:t>боррелиоза</w:t>
            </w:r>
            <w:proofErr w:type="spellEnd"/>
            <w:r w:rsidRPr="003D6F2F">
              <w:rPr>
                <w:rFonts w:ascii="Times New Roman" w:eastAsia="Times New Roman" w:hAnsi="Times New Roman" w:cs="Times New Roman"/>
                <w:color w:val="000000"/>
                <w:sz w:val="12"/>
                <w:szCs w:val="12"/>
                <w:lang w:eastAsia="ru-RU"/>
              </w:rPr>
              <w:t xml:space="preserve"> на территории </w:t>
            </w:r>
            <w:r w:rsidRPr="003D6F2F">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lastRenderedPageBreak/>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170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lastRenderedPageBreak/>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бюджетным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автономным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Дополнительное образование детей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17 051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17 051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бюджетным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17 051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Культура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61 081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178</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61 081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178</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бюджетным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20 898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автономным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40 183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178</w:t>
            </w:r>
          </w:p>
        </w:tc>
      </w:tr>
      <w:tr w:rsidR="003D6F2F" w:rsidRPr="003D6F2F" w:rsidTr="00760B5A">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20 077</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F575F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18 742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575F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13 085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575F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429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575F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бюджетным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1 028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575F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автономным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4 200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F575F0">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1 335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автономным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1 335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127 964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1 233</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11 299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11 299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18 3 00 00000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11 299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18 3 00 00000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11 178</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18 3 00 00000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121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Уплата налогов, сборов и иных платежей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06</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18 3 00 00000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850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Резервные фонды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820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820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Резервные средства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870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820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Другие общегосударственные вопросы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37 353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36 381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lastRenderedPageBreak/>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14 2 00 00000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36 381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бюджетным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14 2 00 00000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36 381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152"/>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472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15 0 00 00000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472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500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18 3 00 00000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500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18 3 00 00000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500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3D6F2F">
              <w:rPr>
                <w:rFonts w:ascii="Times New Roman" w:eastAsia="Times New Roman" w:hAnsi="Times New Roman" w:cs="Times New Roman"/>
                <w:color w:val="000000"/>
                <w:sz w:val="12"/>
                <w:szCs w:val="12"/>
                <w:lang w:eastAsia="ru-RU"/>
              </w:rPr>
              <w:t>боррелиоза</w:t>
            </w:r>
            <w:proofErr w:type="spellEnd"/>
            <w:r w:rsidRPr="003D6F2F">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25</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бюджетным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09</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22 0 00 00000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21</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Субсидии бюджетным учреждениям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08</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04</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07 0 00 00000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610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Пенсионное обеспечение</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4 200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4 200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10</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99 0 00 00000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310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4 200</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2 012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2 012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18 1 00 00000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2 012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Обслуживание муниципального долга</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13</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18 1 00 00000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730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2 012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46 233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1 233</w:t>
            </w:r>
          </w:p>
        </w:tc>
      </w:tr>
      <w:tr w:rsidR="003D6F2F" w:rsidRPr="003D6F2F" w:rsidTr="00162438">
        <w:trPr>
          <w:trHeight w:val="158"/>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 xml:space="preserve">Муниципальная программа "Управление муниципальными финансами и муниципальным долгом </w:t>
            </w:r>
            <w:r w:rsidRPr="003D6F2F">
              <w:rPr>
                <w:rFonts w:ascii="Times New Roman" w:eastAsia="Times New Roman" w:hAnsi="Times New Roman" w:cs="Times New Roman"/>
                <w:color w:val="000000"/>
                <w:sz w:val="12"/>
                <w:szCs w:val="12"/>
                <w:lang w:eastAsia="ru-RU"/>
              </w:rPr>
              <w:lastRenderedPageBreak/>
              <w:t>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lastRenderedPageBreak/>
              <w:t>14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46 233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1 233</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lastRenderedPageBreak/>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18 2 00 00000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46 233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1 233</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Дотации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01</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18 2 00 00000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510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46 233</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1 233</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Иные дотации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26 012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18 0 00 00000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26 012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18 2 00 00000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26 012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931</w:t>
            </w: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Иные межбюджетные трансферты</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14</w:t>
            </w: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02</w:t>
            </w: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18 2 00 00000</w:t>
            </w: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540</w:t>
            </w: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26 012</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color w:val="000000"/>
                <w:sz w:val="12"/>
                <w:szCs w:val="12"/>
                <w:lang w:eastAsia="ru-RU"/>
              </w:rPr>
            </w:pPr>
            <w:r w:rsidRPr="003D6F2F">
              <w:rPr>
                <w:rFonts w:ascii="Times New Roman" w:eastAsia="Times New Roman" w:hAnsi="Times New Roman" w:cs="Times New Roman"/>
                <w:color w:val="000000"/>
                <w:sz w:val="12"/>
                <w:szCs w:val="12"/>
                <w:lang w:eastAsia="ru-RU"/>
              </w:rPr>
              <w:t>0</w:t>
            </w:r>
          </w:p>
        </w:tc>
      </w:tr>
      <w:tr w:rsidR="003D6F2F" w:rsidRPr="003D6F2F" w:rsidTr="00162438">
        <w:trPr>
          <w:trHeight w:val="70"/>
        </w:trPr>
        <w:tc>
          <w:tcPr>
            <w:tcW w:w="758"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1501" w:type="pct"/>
            <w:shd w:val="clear" w:color="auto" w:fill="auto"/>
            <w:hideMark/>
          </w:tcPr>
          <w:p w:rsidR="003D6F2F" w:rsidRPr="003D6F2F" w:rsidRDefault="003D6F2F" w:rsidP="003D6F2F">
            <w:pPr>
              <w:spacing w:after="0" w:line="240" w:lineRule="auto"/>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ИТОГО</w:t>
            </w:r>
          </w:p>
        </w:tc>
        <w:tc>
          <w:tcPr>
            <w:tcW w:w="21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31"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29"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280" w:type="pct"/>
            <w:shd w:val="clear" w:color="auto" w:fill="auto"/>
            <w:hideMark/>
          </w:tcPr>
          <w:p w:rsidR="003D6F2F" w:rsidRPr="003D6F2F" w:rsidRDefault="003D6F2F" w:rsidP="003D6F2F">
            <w:pPr>
              <w:spacing w:after="0" w:line="240" w:lineRule="auto"/>
              <w:jc w:val="center"/>
              <w:rPr>
                <w:rFonts w:ascii="Times New Roman" w:eastAsia="Times New Roman" w:hAnsi="Times New Roman" w:cs="Times New Roman"/>
                <w:b/>
                <w:bCs/>
                <w:color w:val="000000"/>
                <w:sz w:val="12"/>
                <w:szCs w:val="12"/>
                <w:lang w:eastAsia="ru-RU"/>
              </w:rPr>
            </w:pPr>
          </w:p>
        </w:tc>
        <w:tc>
          <w:tcPr>
            <w:tcW w:w="608"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1 650 169</w:t>
            </w:r>
          </w:p>
        </w:tc>
        <w:tc>
          <w:tcPr>
            <w:tcW w:w="773" w:type="pct"/>
            <w:shd w:val="clear" w:color="auto" w:fill="auto"/>
            <w:hideMark/>
          </w:tcPr>
          <w:p w:rsidR="003D6F2F" w:rsidRPr="003D6F2F" w:rsidRDefault="003D6F2F" w:rsidP="003D6F2F">
            <w:pPr>
              <w:spacing w:after="0" w:line="240" w:lineRule="auto"/>
              <w:jc w:val="right"/>
              <w:rPr>
                <w:rFonts w:ascii="Times New Roman" w:eastAsia="Times New Roman" w:hAnsi="Times New Roman" w:cs="Times New Roman"/>
                <w:b/>
                <w:bCs/>
                <w:color w:val="000000"/>
                <w:sz w:val="12"/>
                <w:szCs w:val="12"/>
                <w:lang w:eastAsia="ru-RU"/>
              </w:rPr>
            </w:pPr>
            <w:r w:rsidRPr="003D6F2F">
              <w:rPr>
                <w:rFonts w:ascii="Times New Roman" w:eastAsia="Times New Roman" w:hAnsi="Times New Roman" w:cs="Times New Roman"/>
                <w:b/>
                <w:bCs/>
                <w:color w:val="000000"/>
                <w:sz w:val="12"/>
                <w:szCs w:val="12"/>
                <w:lang w:eastAsia="ru-RU"/>
              </w:rPr>
              <w:t>704 776</w:t>
            </w:r>
          </w:p>
        </w:tc>
      </w:tr>
    </w:tbl>
    <w:p w:rsidR="003D6F2F" w:rsidRPr="000053E4" w:rsidRDefault="003D6F2F" w:rsidP="003D6F2F">
      <w:pPr>
        <w:spacing w:after="0"/>
        <w:ind w:firstLine="284"/>
        <w:jc w:val="center"/>
        <w:rPr>
          <w:rFonts w:ascii="Times New Roman" w:eastAsia="Calibri" w:hAnsi="Times New Roman" w:cs="Times New Roman"/>
          <w:bCs/>
          <w:sz w:val="12"/>
          <w:szCs w:val="12"/>
        </w:rPr>
      </w:pPr>
    </w:p>
    <w:p w:rsidR="00162438" w:rsidRPr="00162438" w:rsidRDefault="00162438" w:rsidP="0016243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6</w:t>
      </w:r>
    </w:p>
    <w:p w:rsidR="00162438" w:rsidRDefault="00162438" w:rsidP="00162438">
      <w:pPr>
        <w:spacing w:after="0"/>
        <w:ind w:firstLine="284"/>
        <w:jc w:val="right"/>
        <w:rPr>
          <w:rFonts w:ascii="Times New Roman" w:eastAsia="Calibri" w:hAnsi="Times New Roman" w:cs="Times New Roman"/>
          <w:bCs/>
          <w:sz w:val="12"/>
          <w:szCs w:val="12"/>
        </w:rPr>
      </w:pPr>
      <w:r w:rsidRPr="00162438">
        <w:rPr>
          <w:rFonts w:ascii="Times New Roman" w:eastAsia="Calibri" w:hAnsi="Times New Roman" w:cs="Times New Roman"/>
          <w:bCs/>
          <w:sz w:val="12"/>
          <w:szCs w:val="12"/>
        </w:rPr>
        <w:t xml:space="preserve">к Решению Собрания представителей </w:t>
      </w:r>
    </w:p>
    <w:p w:rsidR="00162438" w:rsidRDefault="00162438" w:rsidP="00162438">
      <w:pPr>
        <w:spacing w:after="0"/>
        <w:ind w:firstLine="284"/>
        <w:jc w:val="right"/>
        <w:rPr>
          <w:rFonts w:ascii="Times New Roman" w:eastAsia="Calibri" w:hAnsi="Times New Roman" w:cs="Times New Roman"/>
          <w:bCs/>
          <w:sz w:val="12"/>
          <w:szCs w:val="12"/>
        </w:rPr>
      </w:pPr>
      <w:r w:rsidRPr="00162438">
        <w:rPr>
          <w:rFonts w:ascii="Times New Roman" w:eastAsia="Calibri" w:hAnsi="Times New Roman" w:cs="Times New Roman"/>
          <w:bCs/>
          <w:sz w:val="12"/>
          <w:szCs w:val="12"/>
        </w:rPr>
        <w:t>муниципал</w:t>
      </w:r>
      <w:r>
        <w:rPr>
          <w:rFonts w:ascii="Times New Roman" w:eastAsia="Calibri" w:hAnsi="Times New Roman" w:cs="Times New Roman"/>
          <w:bCs/>
          <w:sz w:val="12"/>
          <w:szCs w:val="12"/>
        </w:rPr>
        <w:t>ьного района Сергиевский </w:t>
      </w:r>
    </w:p>
    <w:p w:rsidR="00A41651" w:rsidRDefault="00162438" w:rsidP="0016243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33 от "03" августа 2020 г.</w:t>
      </w:r>
    </w:p>
    <w:p w:rsidR="00162438" w:rsidRDefault="00162438" w:rsidP="00162438">
      <w:pPr>
        <w:spacing w:after="0"/>
        <w:ind w:firstLine="284"/>
        <w:jc w:val="center"/>
        <w:rPr>
          <w:rFonts w:ascii="Times New Roman" w:eastAsia="Calibri" w:hAnsi="Times New Roman" w:cs="Times New Roman"/>
          <w:bCs/>
          <w:sz w:val="12"/>
          <w:szCs w:val="12"/>
        </w:rPr>
      </w:pPr>
      <w:r w:rsidRPr="00162438">
        <w:rPr>
          <w:rFonts w:ascii="Times New Roman" w:eastAsia="Calibri" w:hAnsi="Times New Roman" w:cs="Times New Roman"/>
          <w:bCs/>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62438">
        <w:rPr>
          <w:rFonts w:ascii="Times New Roman" w:eastAsia="Calibri" w:hAnsi="Times New Roman" w:cs="Times New Roman"/>
          <w:bCs/>
          <w:sz w:val="12"/>
          <w:szCs w:val="12"/>
        </w:rPr>
        <w:t>видов расходов классификации р</w:t>
      </w:r>
      <w:r>
        <w:rPr>
          <w:rFonts w:ascii="Times New Roman" w:eastAsia="Calibri" w:hAnsi="Times New Roman" w:cs="Times New Roman"/>
          <w:bCs/>
          <w:sz w:val="12"/>
          <w:szCs w:val="12"/>
        </w:rPr>
        <w:t>асходов бюджета</w:t>
      </w:r>
      <w:proofErr w:type="gramEnd"/>
      <w:r>
        <w:rPr>
          <w:rFonts w:ascii="Times New Roman" w:eastAsia="Calibri" w:hAnsi="Times New Roman" w:cs="Times New Roman"/>
          <w:bCs/>
          <w:sz w:val="12"/>
          <w:szCs w:val="12"/>
        </w:rPr>
        <w:t xml:space="preserve"> на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575"/>
        <w:gridCol w:w="400"/>
        <w:gridCol w:w="1189"/>
        <w:gridCol w:w="1187"/>
      </w:tblGrid>
      <w:tr w:rsidR="00162438" w:rsidRPr="00162438" w:rsidTr="00162438">
        <w:trPr>
          <w:trHeight w:val="70"/>
        </w:trPr>
        <w:tc>
          <w:tcPr>
            <w:tcW w:w="2185" w:type="pct"/>
            <w:vMerge w:val="restart"/>
            <w:shd w:val="clear" w:color="auto" w:fill="auto"/>
            <w:vAlign w:val="center"/>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bookmarkStart w:id="1" w:name="RANGE!A7:F125"/>
            <w:r w:rsidRPr="00162438">
              <w:rPr>
                <w:rFonts w:ascii="Times New Roman" w:eastAsia="Times New Roman" w:hAnsi="Times New Roman" w:cs="Times New Roman"/>
                <w:color w:val="000000"/>
                <w:sz w:val="12"/>
                <w:szCs w:val="12"/>
                <w:lang w:eastAsia="ru-RU"/>
              </w:rPr>
              <w:t>Наименование</w:t>
            </w:r>
            <w:bookmarkEnd w:id="1"/>
          </w:p>
        </w:tc>
        <w:tc>
          <w:tcPr>
            <w:tcW w:w="1019" w:type="pct"/>
            <w:vMerge w:val="restart"/>
            <w:shd w:val="clear" w:color="auto" w:fill="auto"/>
            <w:vAlign w:val="center"/>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ВР</w:t>
            </w:r>
          </w:p>
        </w:tc>
        <w:tc>
          <w:tcPr>
            <w:tcW w:w="1537" w:type="pct"/>
            <w:gridSpan w:val="2"/>
            <w:shd w:val="clear" w:color="auto" w:fill="auto"/>
            <w:vAlign w:val="center"/>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Сумма, тыс. рублей</w:t>
            </w:r>
          </w:p>
        </w:tc>
      </w:tr>
      <w:tr w:rsidR="00162438" w:rsidRPr="00162438" w:rsidTr="00162438">
        <w:trPr>
          <w:trHeight w:val="70"/>
        </w:trPr>
        <w:tc>
          <w:tcPr>
            <w:tcW w:w="2185" w:type="pct"/>
            <w:vMerge/>
            <w:vAlign w:val="center"/>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p>
        </w:tc>
        <w:tc>
          <w:tcPr>
            <w:tcW w:w="1019" w:type="pct"/>
            <w:vMerge/>
            <w:vAlign w:val="center"/>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p>
        </w:tc>
        <w:tc>
          <w:tcPr>
            <w:tcW w:w="769" w:type="pct"/>
            <w:shd w:val="clear" w:color="auto" w:fill="auto"/>
            <w:vAlign w:val="center"/>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всего</w:t>
            </w:r>
          </w:p>
        </w:tc>
        <w:tc>
          <w:tcPr>
            <w:tcW w:w="769" w:type="pct"/>
            <w:shd w:val="clear" w:color="auto" w:fill="auto"/>
            <w:vAlign w:val="center"/>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01 0 00 00000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600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01 0 00 00000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218</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Премии и гранты</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01 0 00 00000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350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382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02 0 00 00000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877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02 0 00 00000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877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4 408</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4 378</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04 0 00 00000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2 444</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04 0 00 00000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2 444</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05 0 00 00000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521 374</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235 002</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05 0 00 00000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175 890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114 913</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05 0 00 00000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2 122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1 822</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Бюджетные инвестиции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05 0 00 00000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343 362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118 267</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06 0 00 00000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10 271</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10 261</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06 0 00 00000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3 135</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3 135</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06 0 00 00000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377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377</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06 0 00 00000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6 746</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6 746</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lastRenderedPageBreak/>
              <w:t>Уплата налогов, сборов и иных платежей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06 0 00 00000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850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13</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07 0 00 00000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96 883</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178</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13 085</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429</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бюджетным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38 986</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автономным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07 0 00 00000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44 383</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178</w:t>
            </w:r>
          </w:p>
        </w:tc>
      </w:tr>
      <w:tr w:rsidR="00162438" w:rsidRPr="00162438" w:rsidTr="00A323E4">
        <w:trPr>
          <w:trHeight w:val="133"/>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08 0 00 00000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3 290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бюджетным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08 0 00 00000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1 955</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автономным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08 0 00 00000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1 335</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09 0 00 00000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33 024</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автономным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09 0 00 00000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33 024</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10 0 00 00000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265 221</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251 960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Бюджетные инвестиции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10 0 00 00000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265 221</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251 960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11 0 00 00000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600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автономным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11 0 00 00000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600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12 0 00 00000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116 992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92 387</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12 0 00 00000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19 668</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4 561</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Бюджетные инвестиции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12 0 00 00000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97 089</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87 827</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12 0 00 00000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235</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162438">
              <w:rPr>
                <w:rFonts w:ascii="Times New Roman" w:eastAsia="Times New Roman" w:hAnsi="Times New Roman" w:cs="Times New Roman"/>
                <w:b/>
                <w:bCs/>
                <w:color w:val="000000"/>
                <w:sz w:val="12"/>
                <w:szCs w:val="12"/>
                <w:lang w:eastAsia="ru-RU"/>
              </w:rPr>
              <w:t>семье-доступное</w:t>
            </w:r>
            <w:proofErr w:type="gramEnd"/>
            <w:r w:rsidRPr="00162438">
              <w:rPr>
                <w:rFonts w:ascii="Times New Roman" w:eastAsia="Times New Roman" w:hAnsi="Times New Roman" w:cs="Times New Roman"/>
                <w:b/>
                <w:bCs/>
                <w:color w:val="000000"/>
                <w:sz w:val="12"/>
                <w:szCs w:val="12"/>
                <w:lang w:eastAsia="ru-RU"/>
              </w:rPr>
              <w:t xml:space="preserve"> жилье"</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13 767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10 417</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13 767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10 417</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14 0 00 00000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39 812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127</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бюджетным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14 0 00 00000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36 381</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14 0 00 00000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3 431</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127</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15 0 00 00000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39 226</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29 982</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15 0 00 00000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14 741</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7 048</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Бюджетные инвестиции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15 0 00 00000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24 141</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22 934</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автономным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15 0 00 00000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344</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16 0 00 00000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3 687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2 650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16 0 00 00000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336</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Премии и гранты</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16 0 00 00000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350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150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выплаты населению</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16 0 00 00000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360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136</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бюджетным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16 0 00 00000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469</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368</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автономным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16 0 00 00000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2 596</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2 282</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17 0 00 00000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74 638</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17 0 00 00000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74 638</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18 0 00 00000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86 632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1 233</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11 726</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648</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Дотации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510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46 233</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1 233</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межбюджетные трансферты</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540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26 012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Обслуживание муниципального долга</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730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2 012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Уплата налогов, сборов и иных платежей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18 0 00 00000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850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19 0 00 00000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11 382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19 0 00 00000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9 777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19 0 00 00000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1 471</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Уплата налогов, сборов и иных платежей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19 0 00 00000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850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134</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162438">
              <w:rPr>
                <w:rFonts w:ascii="Times New Roman" w:eastAsia="Times New Roman" w:hAnsi="Times New Roman" w:cs="Times New Roman"/>
                <w:b/>
                <w:bCs/>
                <w:color w:val="000000"/>
                <w:sz w:val="12"/>
                <w:szCs w:val="12"/>
                <w:lang w:eastAsia="ru-RU"/>
              </w:rPr>
              <w:t>м.р</w:t>
            </w:r>
            <w:proofErr w:type="spellEnd"/>
            <w:r w:rsidRPr="00162438">
              <w:rPr>
                <w:rFonts w:ascii="Times New Roman" w:eastAsia="Times New Roman" w:hAnsi="Times New Roman" w:cs="Times New Roman"/>
                <w:b/>
                <w:bCs/>
                <w:color w:val="000000"/>
                <w:sz w:val="12"/>
                <w:szCs w:val="12"/>
                <w:lang w:eastAsia="ru-RU"/>
              </w:rPr>
              <w:t>. Сергиевский"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20 0 00 00000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5 059</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20 0 00 00000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489</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автономным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20 0 00 00000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4 570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21 0 00 00000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53 079</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21 0 00 00000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53 079</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162438">
              <w:rPr>
                <w:rFonts w:ascii="Times New Roman" w:eastAsia="Times New Roman" w:hAnsi="Times New Roman" w:cs="Times New Roman"/>
                <w:b/>
                <w:bCs/>
                <w:color w:val="000000"/>
                <w:sz w:val="12"/>
                <w:szCs w:val="12"/>
                <w:lang w:eastAsia="ru-RU"/>
              </w:rPr>
              <w:t>боррелиоза</w:t>
            </w:r>
            <w:proofErr w:type="spellEnd"/>
            <w:r w:rsidRPr="00162438">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22 0 00 00000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1 989</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22 0 00 00000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325</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бюджетным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22 0 00 00000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103</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автономным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22 0 00 00000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1 561</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195 233</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21 311</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10 187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3 213</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50 349</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2 708</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10 418</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1 839</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5 751</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5 583</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выплаты населению</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360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Бюджетные инвестиции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4 862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4 862</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бюджетным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11 479</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215</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автономным учреждениям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620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97 884</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Исполнение судебных актов</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830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3 232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2 892</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Уплата налогов, сборов и иных платежей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850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127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Специальные расходы</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23 0 00 00000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880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933</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24 0 00 00000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130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130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25 0 00 00000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21 931</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17 540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25 0 00 00000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21 931</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17 540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27 0 00 00000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8 481</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7 507</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27 0 00 00000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8 387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7 507</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lastRenderedPageBreak/>
              <w:t>Премии и гранты</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27 0 00 00000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350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94</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162438">
              <w:rPr>
                <w:rFonts w:ascii="Times New Roman" w:eastAsia="Times New Roman" w:hAnsi="Times New Roman" w:cs="Times New Roman"/>
                <w:b/>
                <w:bCs/>
                <w:color w:val="000000"/>
                <w:sz w:val="12"/>
                <w:szCs w:val="12"/>
                <w:lang w:eastAsia="ru-RU"/>
              </w:rPr>
              <w:t>м.р</w:t>
            </w:r>
            <w:proofErr w:type="spellEnd"/>
            <w:r w:rsidRPr="00162438">
              <w:rPr>
                <w:rFonts w:ascii="Times New Roman" w:eastAsia="Times New Roman" w:hAnsi="Times New Roman" w:cs="Times New Roman"/>
                <w:b/>
                <w:bCs/>
                <w:color w:val="000000"/>
                <w:sz w:val="12"/>
                <w:szCs w:val="12"/>
                <w:lang w:eastAsia="ru-RU"/>
              </w:rPr>
              <w:t>. Сергиевский"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28 0 00 00000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20 837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19 515</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28 0 00 00000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295</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Бюджетные инвестиции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28 0 00 00000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20 542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19 515</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30 0 00 00000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55</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30 0 00 00000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55</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32 0 00 00000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452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32 0 00 00000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75</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32 0 00 00000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377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35 0 00 00000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5 697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35 0 00 00000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5 240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35 0 00 00000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357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Специальные расходы</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35 0 00 00000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880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100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proofErr w:type="gramStart"/>
            <w:r w:rsidRPr="00162438">
              <w:rPr>
                <w:rFonts w:ascii="Times New Roman" w:eastAsia="Times New Roman" w:hAnsi="Times New Roman" w:cs="Times New Roman"/>
                <w:b/>
                <w:bCs/>
                <w:color w:val="000000"/>
                <w:sz w:val="12"/>
                <w:szCs w:val="12"/>
                <w:lang w:eastAsia="ru-RU"/>
              </w:rPr>
              <w:t>Муниципальная</w:t>
            </w:r>
            <w:proofErr w:type="gramEnd"/>
            <w:r w:rsidRPr="00162438">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36 0 00 00000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4 893</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4 704</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межбюджетные трансферты</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36 0 00 00000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540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2 106</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1 917</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36 0 00 00000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2 787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2 787</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37 0 00 00000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выплаты населению</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37 0 00 00000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360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99 0 00 00000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6 962</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1 727</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240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205</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4 200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320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10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hideMark/>
          </w:tcPr>
          <w:p w:rsidR="00162438" w:rsidRPr="00162438" w:rsidRDefault="00162438" w:rsidP="00162438">
            <w:pPr>
              <w:spacing w:after="0" w:line="240" w:lineRule="auto"/>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Резервные средства</w:t>
            </w:r>
          </w:p>
        </w:tc>
        <w:tc>
          <w:tcPr>
            <w:tcW w:w="101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162438" w:rsidRPr="00162438" w:rsidRDefault="00162438" w:rsidP="00162438">
            <w:pPr>
              <w:spacing w:after="0" w:line="240" w:lineRule="auto"/>
              <w:jc w:val="center"/>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870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820</w:t>
            </w:r>
          </w:p>
        </w:tc>
        <w:tc>
          <w:tcPr>
            <w:tcW w:w="769" w:type="pct"/>
            <w:shd w:val="clear" w:color="auto" w:fill="auto"/>
            <w:hideMark/>
          </w:tcPr>
          <w:p w:rsidR="00162438" w:rsidRPr="00162438" w:rsidRDefault="00162438" w:rsidP="00162438">
            <w:pPr>
              <w:spacing w:after="0" w:line="240" w:lineRule="auto"/>
              <w:jc w:val="right"/>
              <w:rPr>
                <w:rFonts w:ascii="Times New Roman" w:eastAsia="Times New Roman" w:hAnsi="Times New Roman" w:cs="Times New Roman"/>
                <w:color w:val="000000"/>
                <w:sz w:val="12"/>
                <w:szCs w:val="12"/>
                <w:lang w:eastAsia="ru-RU"/>
              </w:rPr>
            </w:pPr>
            <w:r w:rsidRPr="00162438">
              <w:rPr>
                <w:rFonts w:ascii="Times New Roman" w:eastAsia="Times New Roman" w:hAnsi="Times New Roman" w:cs="Times New Roman"/>
                <w:color w:val="000000"/>
                <w:sz w:val="12"/>
                <w:szCs w:val="12"/>
                <w:lang w:eastAsia="ru-RU"/>
              </w:rPr>
              <w:t>0</w:t>
            </w:r>
          </w:p>
        </w:tc>
      </w:tr>
      <w:tr w:rsidR="00162438" w:rsidRPr="00162438" w:rsidTr="00A323E4">
        <w:trPr>
          <w:trHeight w:val="70"/>
        </w:trPr>
        <w:tc>
          <w:tcPr>
            <w:tcW w:w="2185" w:type="pct"/>
            <w:shd w:val="clear" w:color="auto" w:fill="auto"/>
            <w:vAlign w:val="bottom"/>
            <w:hideMark/>
          </w:tcPr>
          <w:p w:rsidR="00162438" w:rsidRPr="00162438" w:rsidRDefault="00162438" w:rsidP="00162438">
            <w:pPr>
              <w:spacing w:after="0" w:line="240" w:lineRule="auto"/>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ИТОГО</w:t>
            </w:r>
          </w:p>
        </w:tc>
        <w:tc>
          <w:tcPr>
            <w:tcW w:w="1019" w:type="pct"/>
            <w:shd w:val="clear" w:color="auto" w:fill="auto"/>
            <w:vAlign w:val="bottom"/>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vAlign w:val="bottom"/>
            <w:hideMark/>
          </w:tcPr>
          <w:p w:rsidR="00162438" w:rsidRPr="00162438" w:rsidRDefault="00162438" w:rsidP="00162438">
            <w:pPr>
              <w:spacing w:after="0" w:line="240" w:lineRule="auto"/>
              <w:jc w:val="center"/>
              <w:rPr>
                <w:rFonts w:ascii="Times New Roman" w:eastAsia="Times New Roman" w:hAnsi="Times New Roman" w:cs="Times New Roman"/>
                <w:b/>
                <w:bCs/>
                <w:color w:val="000000"/>
                <w:sz w:val="12"/>
                <w:szCs w:val="12"/>
                <w:lang w:eastAsia="ru-RU"/>
              </w:rPr>
            </w:pPr>
          </w:p>
        </w:tc>
        <w:tc>
          <w:tcPr>
            <w:tcW w:w="769" w:type="pct"/>
            <w:shd w:val="clear" w:color="auto" w:fill="auto"/>
            <w:vAlign w:val="bottom"/>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1 650 169</w:t>
            </w:r>
          </w:p>
        </w:tc>
        <w:tc>
          <w:tcPr>
            <w:tcW w:w="769" w:type="pct"/>
            <w:shd w:val="clear" w:color="auto" w:fill="auto"/>
            <w:vAlign w:val="bottom"/>
            <w:hideMark/>
          </w:tcPr>
          <w:p w:rsidR="00162438" w:rsidRPr="00162438" w:rsidRDefault="00162438" w:rsidP="00162438">
            <w:pPr>
              <w:spacing w:after="0" w:line="240" w:lineRule="auto"/>
              <w:jc w:val="right"/>
              <w:rPr>
                <w:rFonts w:ascii="Times New Roman" w:eastAsia="Times New Roman" w:hAnsi="Times New Roman" w:cs="Times New Roman"/>
                <w:b/>
                <w:bCs/>
                <w:color w:val="000000"/>
                <w:sz w:val="12"/>
                <w:szCs w:val="12"/>
                <w:lang w:eastAsia="ru-RU"/>
              </w:rPr>
            </w:pPr>
            <w:r w:rsidRPr="00162438">
              <w:rPr>
                <w:rFonts w:ascii="Times New Roman" w:eastAsia="Times New Roman" w:hAnsi="Times New Roman" w:cs="Times New Roman"/>
                <w:b/>
                <w:bCs/>
                <w:color w:val="000000"/>
                <w:sz w:val="12"/>
                <w:szCs w:val="12"/>
                <w:lang w:eastAsia="ru-RU"/>
              </w:rPr>
              <w:t>704 776</w:t>
            </w:r>
          </w:p>
        </w:tc>
      </w:tr>
    </w:tbl>
    <w:p w:rsidR="00162438" w:rsidRDefault="00162438" w:rsidP="00162438">
      <w:pPr>
        <w:spacing w:after="0"/>
        <w:ind w:firstLine="284"/>
        <w:jc w:val="center"/>
        <w:rPr>
          <w:rFonts w:ascii="Times New Roman" w:eastAsia="Calibri" w:hAnsi="Times New Roman" w:cs="Times New Roman"/>
          <w:bCs/>
          <w:sz w:val="12"/>
          <w:szCs w:val="12"/>
        </w:rPr>
      </w:pPr>
    </w:p>
    <w:p w:rsidR="00A323E4" w:rsidRPr="00A323E4" w:rsidRDefault="00A323E4" w:rsidP="00A323E4">
      <w:pPr>
        <w:spacing w:after="0"/>
        <w:ind w:firstLine="284"/>
        <w:jc w:val="right"/>
        <w:rPr>
          <w:rFonts w:ascii="Times New Roman" w:eastAsia="Calibri" w:hAnsi="Times New Roman" w:cs="Times New Roman"/>
          <w:bCs/>
          <w:sz w:val="12"/>
          <w:szCs w:val="12"/>
        </w:rPr>
      </w:pPr>
      <w:r w:rsidRPr="00A323E4">
        <w:rPr>
          <w:rFonts w:ascii="Times New Roman" w:eastAsia="Calibri" w:hAnsi="Times New Roman" w:cs="Times New Roman"/>
          <w:bCs/>
          <w:sz w:val="12"/>
          <w:szCs w:val="12"/>
        </w:rPr>
        <w:t>Приложение 10</w:t>
      </w:r>
    </w:p>
    <w:p w:rsidR="00A323E4" w:rsidRPr="00A323E4" w:rsidRDefault="00A323E4" w:rsidP="00A323E4">
      <w:pPr>
        <w:spacing w:after="0"/>
        <w:ind w:firstLine="284"/>
        <w:jc w:val="right"/>
        <w:rPr>
          <w:rFonts w:ascii="Times New Roman" w:eastAsia="Calibri" w:hAnsi="Times New Roman" w:cs="Times New Roman"/>
          <w:bCs/>
          <w:sz w:val="12"/>
          <w:szCs w:val="12"/>
        </w:rPr>
      </w:pPr>
      <w:r w:rsidRPr="00A323E4">
        <w:rPr>
          <w:rFonts w:ascii="Times New Roman" w:eastAsia="Calibri" w:hAnsi="Times New Roman" w:cs="Times New Roman"/>
          <w:bCs/>
          <w:sz w:val="12"/>
          <w:szCs w:val="12"/>
        </w:rPr>
        <w:t xml:space="preserve">                                                                к Решению Собрания представителей</w:t>
      </w:r>
    </w:p>
    <w:p w:rsidR="00A323E4" w:rsidRPr="00A323E4" w:rsidRDefault="00A323E4" w:rsidP="00A323E4">
      <w:pPr>
        <w:spacing w:after="0"/>
        <w:ind w:firstLine="284"/>
        <w:jc w:val="right"/>
        <w:rPr>
          <w:rFonts w:ascii="Times New Roman" w:eastAsia="Calibri" w:hAnsi="Times New Roman" w:cs="Times New Roman"/>
          <w:bCs/>
          <w:sz w:val="12"/>
          <w:szCs w:val="12"/>
        </w:rPr>
      </w:pPr>
      <w:r w:rsidRPr="00A323E4">
        <w:rPr>
          <w:rFonts w:ascii="Times New Roman" w:eastAsia="Calibri" w:hAnsi="Times New Roman" w:cs="Times New Roman"/>
          <w:bCs/>
          <w:sz w:val="12"/>
          <w:szCs w:val="12"/>
        </w:rPr>
        <w:t xml:space="preserve">                                                                муниципального района Сергиевский</w:t>
      </w:r>
    </w:p>
    <w:p w:rsidR="00A41651" w:rsidRDefault="00A323E4" w:rsidP="00A323E4">
      <w:pPr>
        <w:spacing w:after="0"/>
        <w:ind w:firstLine="284"/>
        <w:jc w:val="right"/>
        <w:rPr>
          <w:rFonts w:ascii="Times New Roman" w:eastAsia="Calibri" w:hAnsi="Times New Roman" w:cs="Times New Roman"/>
          <w:bCs/>
          <w:sz w:val="12"/>
          <w:szCs w:val="12"/>
        </w:rPr>
      </w:pPr>
      <w:r w:rsidRPr="00A323E4">
        <w:rPr>
          <w:rFonts w:ascii="Times New Roman" w:eastAsia="Calibri" w:hAnsi="Times New Roman" w:cs="Times New Roman"/>
          <w:bCs/>
          <w:sz w:val="12"/>
          <w:szCs w:val="12"/>
        </w:rPr>
        <w:t xml:space="preserve">                                                                                                                                                                             № 33 от "03" августа 2020 года</w:t>
      </w:r>
    </w:p>
    <w:p w:rsidR="00A323E4" w:rsidRDefault="00A323E4" w:rsidP="00A323E4">
      <w:pPr>
        <w:spacing w:after="0"/>
        <w:ind w:left="284"/>
        <w:jc w:val="center"/>
        <w:rPr>
          <w:rFonts w:ascii="Times New Roman" w:eastAsia="Calibri" w:hAnsi="Times New Roman" w:cs="Times New Roman"/>
          <w:bCs/>
          <w:sz w:val="12"/>
          <w:szCs w:val="12"/>
        </w:rPr>
      </w:pPr>
      <w:r w:rsidRPr="00A323E4">
        <w:rPr>
          <w:rFonts w:ascii="Times New Roman" w:eastAsia="Calibri" w:hAnsi="Times New Roman" w:cs="Times New Roman"/>
          <w:bCs/>
          <w:sz w:val="12"/>
          <w:szCs w:val="12"/>
        </w:rPr>
        <w:t>Источники внутреннего финансирования дефицита  бюджета муниципального района Сергиевский на 2020 год</w:t>
      </w:r>
    </w:p>
    <w:tbl>
      <w:tblPr>
        <w:tblW w:w="5000" w:type="pct"/>
        <w:tblLook w:val="04A0" w:firstRow="1" w:lastRow="0" w:firstColumn="1" w:lastColumn="0" w:noHBand="0" w:noVBand="1"/>
      </w:tblPr>
      <w:tblGrid>
        <w:gridCol w:w="1044"/>
        <w:gridCol w:w="1474"/>
        <w:gridCol w:w="4430"/>
        <w:gridCol w:w="781"/>
      </w:tblGrid>
      <w:tr w:rsidR="00A323E4" w:rsidRPr="00A323E4" w:rsidTr="00530A6F">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Код администратора</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 xml:space="preserve">Код группы, </w:t>
            </w:r>
            <w:proofErr w:type="spellStart"/>
            <w:r w:rsidRPr="00A323E4">
              <w:rPr>
                <w:rFonts w:ascii="Times New Roman" w:eastAsia="Times New Roman" w:hAnsi="Times New Roman" w:cs="Times New Roman"/>
                <w:sz w:val="12"/>
                <w:szCs w:val="12"/>
                <w:lang w:eastAsia="ru-RU"/>
              </w:rPr>
              <w:t>погруппы</w:t>
            </w:r>
            <w:proofErr w:type="spellEnd"/>
            <w:r w:rsidRPr="00A323E4">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 xml:space="preserve">Наименование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Сумма, тыс. руб.</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01 00 00 00 00 0000 000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58526</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01 02 00 00 00 0000 000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21600</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01 02 00 00 00 0000 700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30000</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01 02 00 00 05 0000 710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30000</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lastRenderedPageBreak/>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01 02 00 00 00 0000 800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8400</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01 02 00 00 05 0000 810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8400</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01 03 00 00 00 0000 000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13464</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01 03 01 00 00 0000 700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20630</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01 03 01 00 05 0000 710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20630</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01 03 01 00 00 0000 800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7166</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01 03 01 00 05 0000 810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000000" w:fill="FFFFFF"/>
            <w:vAlign w:val="center"/>
            <w:hideMark/>
          </w:tcPr>
          <w:p w:rsidR="00A323E4" w:rsidRPr="00A323E4" w:rsidRDefault="00A323E4" w:rsidP="00A323E4">
            <w:pPr>
              <w:spacing w:after="0" w:line="240" w:lineRule="auto"/>
              <w:jc w:val="right"/>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7166</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01 05 00 00 00 0000 000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23463</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01 05 00 00 00 0000 500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-1642273</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01 05 02 00 00 0000 500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Увеличение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-1642273</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01 05 02 01 00 0000 510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-1642273</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01 05 02 01 05 0000 510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-1642273</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01 05 00 00 00 0000 600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b/>
                <w:bCs/>
                <w:sz w:val="12"/>
                <w:szCs w:val="12"/>
                <w:lang w:eastAsia="ru-RU"/>
              </w:rPr>
            </w:pPr>
            <w:r w:rsidRPr="00A323E4">
              <w:rPr>
                <w:rFonts w:ascii="Times New Roman" w:eastAsia="Times New Roman" w:hAnsi="Times New Roman" w:cs="Times New Roman"/>
                <w:b/>
                <w:bCs/>
                <w:sz w:val="12"/>
                <w:szCs w:val="12"/>
                <w:lang w:eastAsia="ru-RU"/>
              </w:rPr>
              <w:t>Уменьшение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1665735</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01 05 02 00 00 0000 600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Уменьшение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1665735</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01 05 02 01 00 0000 610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1665735</w:t>
            </w:r>
          </w:p>
        </w:tc>
      </w:tr>
      <w:tr w:rsidR="00A323E4" w:rsidRPr="00A323E4" w:rsidTr="00530A6F">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center"/>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01 05 02 01 05 0000 610</w:t>
            </w:r>
          </w:p>
        </w:tc>
        <w:tc>
          <w:tcPr>
            <w:tcW w:w="2866"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A323E4" w:rsidRPr="00A323E4" w:rsidRDefault="00A323E4" w:rsidP="00A323E4">
            <w:pPr>
              <w:spacing w:after="0" w:line="240" w:lineRule="auto"/>
              <w:jc w:val="right"/>
              <w:rPr>
                <w:rFonts w:ascii="Times New Roman" w:eastAsia="Times New Roman" w:hAnsi="Times New Roman" w:cs="Times New Roman"/>
                <w:sz w:val="12"/>
                <w:szCs w:val="12"/>
                <w:lang w:eastAsia="ru-RU"/>
              </w:rPr>
            </w:pPr>
            <w:r w:rsidRPr="00A323E4">
              <w:rPr>
                <w:rFonts w:ascii="Times New Roman" w:eastAsia="Times New Roman" w:hAnsi="Times New Roman" w:cs="Times New Roman"/>
                <w:sz w:val="12"/>
                <w:szCs w:val="12"/>
                <w:lang w:eastAsia="ru-RU"/>
              </w:rPr>
              <w:t>1665735</w:t>
            </w:r>
          </w:p>
        </w:tc>
      </w:tr>
    </w:tbl>
    <w:p w:rsidR="00A323E4" w:rsidRPr="00A323E4" w:rsidRDefault="00A323E4" w:rsidP="00A323E4">
      <w:pPr>
        <w:spacing w:after="0"/>
        <w:ind w:left="284"/>
        <w:jc w:val="center"/>
        <w:rPr>
          <w:rFonts w:ascii="Times New Roman" w:eastAsia="Calibri" w:hAnsi="Times New Roman" w:cs="Times New Roman"/>
          <w:bCs/>
          <w:sz w:val="12"/>
          <w:szCs w:val="12"/>
        </w:rPr>
      </w:pPr>
    </w:p>
    <w:p w:rsidR="00334908" w:rsidRPr="00334908" w:rsidRDefault="00334908" w:rsidP="00334908">
      <w:pPr>
        <w:spacing w:after="0"/>
        <w:ind w:firstLine="284"/>
        <w:jc w:val="center"/>
        <w:rPr>
          <w:rFonts w:ascii="Times New Roman" w:eastAsia="Calibri" w:hAnsi="Times New Roman" w:cs="Times New Roman"/>
          <w:bCs/>
          <w:sz w:val="12"/>
          <w:szCs w:val="12"/>
        </w:rPr>
      </w:pPr>
      <w:r w:rsidRPr="00334908">
        <w:rPr>
          <w:rFonts w:ascii="Times New Roman" w:eastAsia="Calibri" w:hAnsi="Times New Roman" w:cs="Times New Roman"/>
          <w:bCs/>
          <w:sz w:val="12"/>
          <w:szCs w:val="12"/>
        </w:rPr>
        <w:t>Администрация</w:t>
      </w:r>
    </w:p>
    <w:p w:rsidR="00334908" w:rsidRPr="00334908" w:rsidRDefault="00334908" w:rsidP="0033490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34908">
        <w:rPr>
          <w:rFonts w:ascii="Times New Roman" w:eastAsia="Calibri" w:hAnsi="Times New Roman" w:cs="Times New Roman"/>
          <w:bCs/>
          <w:sz w:val="12"/>
          <w:szCs w:val="12"/>
        </w:rPr>
        <w:t>Сергиевский</w:t>
      </w:r>
    </w:p>
    <w:p w:rsidR="00334908" w:rsidRPr="00334908" w:rsidRDefault="00334908" w:rsidP="0033490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34908" w:rsidRPr="00334908" w:rsidRDefault="00334908" w:rsidP="0033490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C227BD" w:rsidRDefault="00334908" w:rsidP="00334908">
      <w:pPr>
        <w:spacing w:after="0"/>
        <w:ind w:firstLine="284"/>
        <w:rPr>
          <w:rFonts w:ascii="Times New Roman" w:eastAsia="Calibri" w:hAnsi="Times New Roman" w:cs="Times New Roman"/>
          <w:bCs/>
          <w:sz w:val="12"/>
          <w:szCs w:val="12"/>
        </w:rPr>
      </w:pPr>
      <w:r w:rsidRPr="00334908">
        <w:rPr>
          <w:rFonts w:ascii="Times New Roman" w:eastAsia="Calibri" w:hAnsi="Times New Roman" w:cs="Times New Roman"/>
          <w:bCs/>
          <w:sz w:val="12"/>
          <w:szCs w:val="12"/>
        </w:rPr>
        <w:t>«03» августа 2020г.</w:t>
      </w:r>
      <w:r>
        <w:rPr>
          <w:rFonts w:ascii="Times New Roman" w:eastAsia="Calibri" w:hAnsi="Times New Roman" w:cs="Times New Roman"/>
          <w:bCs/>
          <w:sz w:val="12"/>
          <w:szCs w:val="12"/>
        </w:rPr>
        <w:t xml:space="preserve">                                                                                                                                                                                                     </w:t>
      </w:r>
      <w:r w:rsidRPr="00334908">
        <w:rPr>
          <w:rFonts w:ascii="Times New Roman" w:eastAsia="Calibri" w:hAnsi="Times New Roman" w:cs="Times New Roman"/>
          <w:bCs/>
          <w:sz w:val="12"/>
          <w:szCs w:val="12"/>
        </w:rPr>
        <w:t>№856</w:t>
      </w:r>
    </w:p>
    <w:p w:rsidR="00334908" w:rsidRDefault="00334908" w:rsidP="00334908">
      <w:pPr>
        <w:spacing w:after="0"/>
        <w:ind w:firstLine="284"/>
        <w:jc w:val="center"/>
        <w:rPr>
          <w:rFonts w:ascii="Times New Roman" w:eastAsia="Calibri" w:hAnsi="Times New Roman" w:cs="Times New Roman"/>
          <w:bCs/>
          <w:sz w:val="12"/>
          <w:szCs w:val="12"/>
        </w:rPr>
      </w:pPr>
      <w:r w:rsidRPr="00334908">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№1759 от30.12.2015 года «Об утверждении муниципальной программы «Дети муниципального района Сергиевский на 2016 – 2020 годы»</w:t>
      </w:r>
    </w:p>
    <w:p w:rsidR="00334908" w:rsidRPr="00334908" w:rsidRDefault="00334908" w:rsidP="00334908">
      <w:pPr>
        <w:spacing w:after="0"/>
        <w:ind w:firstLine="284"/>
        <w:jc w:val="both"/>
        <w:rPr>
          <w:rFonts w:ascii="Times New Roman" w:eastAsia="Calibri" w:hAnsi="Times New Roman" w:cs="Times New Roman"/>
          <w:bCs/>
          <w:sz w:val="12"/>
          <w:szCs w:val="12"/>
        </w:rPr>
      </w:pPr>
      <w:r w:rsidRPr="00334908">
        <w:rPr>
          <w:rFonts w:ascii="Times New Roman" w:eastAsia="Calibri" w:hAnsi="Times New Roman" w:cs="Times New Roman"/>
          <w:bCs/>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муниципального района Сергиевский</w:t>
      </w:r>
    </w:p>
    <w:p w:rsidR="00334908" w:rsidRPr="00334908" w:rsidRDefault="00334908" w:rsidP="00334908">
      <w:pPr>
        <w:spacing w:after="0"/>
        <w:ind w:firstLine="284"/>
        <w:jc w:val="both"/>
        <w:rPr>
          <w:rFonts w:ascii="Times New Roman" w:eastAsia="Calibri" w:hAnsi="Times New Roman" w:cs="Times New Roman"/>
          <w:bCs/>
          <w:sz w:val="12"/>
          <w:szCs w:val="12"/>
        </w:rPr>
      </w:pPr>
      <w:r w:rsidRPr="00334908">
        <w:rPr>
          <w:rFonts w:ascii="Times New Roman" w:eastAsia="Calibri" w:hAnsi="Times New Roman" w:cs="Times New Roman"/>
          <w:bCs/>
          <w:sz w:val="12"/>
          <w:szCs w:val="12"/>
        </w:rPr>
        <w:t xml:space="preserve">ПОСТАНОВЛЯЕТ: </w:t>
      </w:r>
    </w:p>
    <w:p w:rsidR="00334908" w:rsidRPr="00334908" w:rsidRDefault="00334908" w:rsidP="00334908">
      <w:pPr>
        <w:spacing w:after="0"/>
        <w:ind w:firstLine="284"/>
        <w:jc w:val="both"/>
        <w:rPr>
          <w:rFonts w:ascii="Times New Roman" w:eastAsia="Calibri" w:hAnsi="Times New Roman" w:cs="Times New Roman"/>
          <w:bCs/>
          <w:sz w:val="12"/>
          <w:szCs w:val="12"/>
        </w:rPr>
      </w:pPr>
      <w:r w:rsidRPr="00334908">
        <w:rPr>
          <w:rFonts w:ascii="Times New Roman" w:eastAsia="Calibri" w:hAnsi="Times New Roman" w:cs="Times New Roman"/>
          <w:bCs/>
          <w:sz w:val="12"/>
          <w:szCs w:val="12"/>
        </w:rPr>
        <w:t>1. Внести в Приложение №1 к постановлению администрации муниципального района Сергиевский №1759 от 30.12.2015 года «Об утверждении муниципальной программы «Дети муниципального района Сергиевский на 2016 – 2020 годы» (далее - Программа) изменения следующего содержания:</w:t>
      </w:r>
    </w:p>
    <w:p w:rsidR="00334908" w:rsidRPr="00334908" w:rsidRDefault="00334908" w:rsidP="00334908">
      <w:pPr>
        <w:spacing w:after="0"/>
        <w:ind w:firstLine="284"/>
        <w:jc w:val="both"/>
        <w:rPr>
          <w:rFonts w:ascii="Times New Roman" w:eastAsia="Calibri" w:hAnsi="Times New Roman" w:cs="Times New Roman"/>
          <w:bCs/>
          <w:sz w:val="12"/>
          <w:szCs w:val="12"/>
        </w:rPr>
      </w:pPr>
      <w:r w:rsidRPr="00334908">
        <w:rPr>
          <w:rFonts w:ascii="Times New Roman" w:eastAsia="Calibri" w:hAnsi="Times New Roman" w:cs="Times New Roman"/>
          <w:bCs/>
          <w:sz w:val="12"/>
          <w:szCs w:val="12"/>
        </w:rPr>
        <w:t xml:space="preserve">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Общий объем финансирования Программы за счет средств областного, местного бюджетов составляет 14311,95073 тыс. рублей, из них 5912,76273 тыс. рублей из местного бюджета, 8399,188 тыс. рублей из областного бюджета. 2016 год – 2982,488 тыс. рублей, из них 1530,0 </w:t>
      </w:r>
      <w:proofErr w:type="spellStart"/>
      <w:r w:rsidRPr="00334908">
        <w:rPr>
          <w:rFonts w:ascii="Times New Roman" w:eastAsia="Calibri" w:hAnsi="Times New Roman" w:cs="Times New Roman"/>
          <w:bCs/>
          <w:sz w:val="12"/>
          <w:szCs w:val="12"/>
        </w:rPr>
        <w:t>тыс</w:t>
      </w:r>
      <w:proofErr w:type="gramStart"/>
      <w:r w:rsidRPr="00334908">
        <w:rPr>
          <w:rFonts w:ascii="Times New Roman" w:eastAsia="Calibri" w:hAnsi="Times New Roman" w:cs="Times New Roman"/>
          <w:bCs/>
          <w:sz w:val="12"/>
          <w:szCs w:val="12"/>
        </w:rPr>
        <w:t>.р</w:t>
      </w:r>
      <w:proofErr w:type="gramEnd"/>
      <w:r w:rsidRPr="00334908">
        <w:rPr>
          <w:rFonts w:ascii="Times New Roman" w:eastAsia="Calibri" w:hAnsi="Times New Roman" w:cs="Times New Roman"/>
          <w:bCs/>
          <w:sz w:val="12"/>
          <w:szCs w:val="12"/>
        </w:rPr>
        <w:t>ублей</w:t>
      </w:r>
      <w:proofErr w:type="spellEnd"/>
      <w:r w:rsidRPr="00334908">
        <w:rPr>
          <w:rFonts w:ascii="Times New Roman" w:eastAsia="Calibri" w:hAnsi="Times New Roman" w:cs="Times New Roman"/>
          <w:bCs/>
          <w:sz w:val="12"/>
          <w:szCs w:val="12"/>
        </w:rPr>
        <w:t xml:space="preserve"> из местного бюджета, 1452,488 тыс. рублей из областного бюджета, 2017 год – 2458,9 тыс. рублей, из них 1188,0 тыс. рублей из местного бюджета, 1270,9 тыс. рублей из областного бюджета, 2018 год – 1374,5 тыс. рублей, из них 1100,0 </w:t>
      </w:r>
      <w:proofErr w:type="spellStart"/>
      <w:r w:rsidRPr="00334908">
        <w:rPr>
          <w:rFonts w:ascii="Times New Roman" w:eastAsia="Calibri" w:hAnsi="Times New Roman" w:cs="Times New Roman"/>
          <w:bCs/>
          <w:sz w:val="12"/>
          <w:szCs w:val="12"/>
        </w:rPr>
        <w:t>тыс</w:t>
      </w:r>
      <w:proofErr w:type="gramStart"/>
      <w:r w:rsidRPr="00334908">
        <w:rPr>
          <w:rFonts w:ascii="Times New Roman" w:eastAsia="Calibri" w:hAnsi="Times New Roman" w:cs="Times New Roman"/>
          <w:bCs/>
          <w:sz w:val="12"/>
          <w:szCs w:val="12"/>
        </w:rPr>
        <w:t>.р</w:t>
      </w:r>
      <w:proofErr w:type="gramEnd"/>
      <w:r w:rsidRPr="00334908">
        <w:rPr>
          <w:rFonts w:ascii="Times New Roman" w:eastAsia="Calibri" w:hAnsi="Times New Roman" w:cs="Times New Roman"/>
          <w:bCs/>
          <w:sz w:val="12"/>
          <w:szCs w:val="12"/>
        </w:rPr>
        <w:t>ублей</w:t>
      </w:r>
      <w:proofErr w:type="spellEnd"/>
      <w:r w:rsidRPr="00334908">
        <w:rPr>
          <w:rFonts w:ascii="Times New Roman" w:eastAsia="Calibri" w:hAnsi="Times New Roman" w:cs="Times New Roman"/>
          <w:bCs/>
          <w:sz w:val="12"/>
          <w:szCs w:val="12"/>
        </w:rPr>
        <w:t xml:space="preserve"> из местного бюджета, 274,5 тыс. рублей из областного бюджета, 2019 год – 3808,76337 тыс. рублей, из них 1057,86337 тыс. рублей из местного бюджета, 2750,9 тыс. рублей из областного бюджета, 2020 год – 3687,29936 тыс. рублей, из них 1036,89936 тыс. рублей из местного бюджета,  2650,400 тыс. рублей из областного бюджета».</w:t>
      </w:r>
    </w:p>
    <w:p w:rsidR="00334908" w:rsidRPr="00334908" w:rsidRDefault="00334908" w:rsidP="00334908">
      <w:pPr>
        <w:spacing w:after="0"/>
        <w:ind w:firstLine="284"/>
        <w:jc w:val="both"/>
        <w:rPr>
          <w:rFonts w:ascii="Times New Roman" w:eastAsia="Calibri" w:hAnsi="Times New Roman" w:cs="Times New Roman"/>
          <w:bCs/>
          <w:sz w:val="12"/>
          <w:szCs w:val="12"/>
        </w:rPr>
      </w:pPr>
      <w:r w:rsidRPr="00334908">
        <w:rPr>
          <w:rFonts w:ascii="Times New Roman" w:eastAsia="Calibri" w:hAnsi="Times New Roman" w:cs="Times New Roman"/>
          <w:bCs/>
          <w:sz w:val="12"/>
          <w:szCs w:val="12"/>
        </w:rPr>
        <w:t xml:space="preserve">1.2. Абзац 2 раздела 5 Программы изложить в следующей редакции: «Общий объем финансирования Программы за счет средств областного, местного бюджетов составляет 14311,95073 тыс. рублей, из них 5912,76273 тыс. рублей из местного бюджета, 8399,188 тыс. рублей из областного бюджета. 2016 год – 2982,488 тыс. рублей, из них 1530,0 </w:t>
      </w:r>
      <w:proofErr w:type="spellStart"/>
      <w:r w:rsidRPr="00334908">
        <w:rPr>
          <w:rFonts w:ascii="Times New Roman" w:eastAsia="Calibri" w:hAnsi="Times New Roman" w:cs="Times New Roman"/>
          <w:bCs/>
          <w:sz w:val="12"/>
          <w:szCs w:val="12"/>
        </w:rPr>
        <w:t>тыс</w:t>
      </w:r>
      <w:proofErr w:type="gramStart"/>
      <w:r w:rsidRPr="00334908">
        <w:rPr>
          <w:rFonts w:ascii="Times New Roman" w:eastAsia="Calibri" w:hAnsi="Times New Roman" w:cs="Times New Roman"/>
          <w:bCs/>
          <w:sz w:val="12"/>
          <w:szCs w:val="12"/>
        </w:rPr>
        <w:t>.р</w:t>
      </w:r>
      <w:proofErr w:type="gramEnd"/>
      <w:r w:rsidRPr="00334908">
        <w:rPr>
          <w:rFonts w:ascii="Times New Roman" w:eastAsia="Calibri" w:hAnsi="Times New Roman" w:cs="Times New Roman"/>
          <w:bCs/>
          <w:sz w:val="12"/>
          <w:szCs w:val="12"/>
        </w:rPr>
        <w:t>ублей</w:t>
      </w:r>
      <w:proofErr w:type="spellEnd"/>
      <w:r w:rsidRPr="00334908">
        <w:rPr>
          <w:rFonts w:ascii="Times New Roman" w:eastAsia="Calibri" w:hAnsi="Times New Roman" w:cs="Times New Roman"/>
          <w:bCs/>
          <w:sz w:val="12"/>
          <w:szCs w:val="12"/>
        </w:rPr>
        <w:t xml:space="preserve"> из местного бюджета, 1452,488 тыс. рублей из областного бюджета, 2017 год – 2458,9 тыс. рублей, из них 1188,0 тыс. рублей из местного бюджета, 1270,9 тыс. рублей из областного бюджета, 2018 год – 1374,5 тыс. рублей, из них 1100,0 </w:t>
      </w:r>
      <w:proofErr w:type="spellStart"/>
      <w:r w:rsidRPr="00334908">
        <w:rPr>
          <w:rFonts w:ascii="Times New Roman" w:eastAsia="Calibri" w:hAnsi="Times New Roman" w:cs="Times New Roman"/>
          <w:bCs/>
          <w:sz w:val="12"/>
          <w:szCs w:val="12"/>
        </w:rPr>
        <w:t>тыс</w:t>
      </w:r>
      <w:proofErr w:type="gramStart"/>
      <w:r w:rsidRPr="00334908">
        <w:rPr>
          <w:rFonts w:ascii="Times New Roman" w:eastAsia="Calibri" w:hAnsi="Times New Roman" w:cs="Times New Roman"/>
          <w:bCs/>
          <w:sz w:val="12"/>
          <w:szCs w:val="12"/>
        </w:rPr>
        <w:t>.р</w:t>
      </w:r>
      <w:proofErr w:type="gramEnd"/>
      <w:r w:rsidRPr="00334908">
        <w:rPr>
          <w:rFonts w:ascii="Times New Roman" w:eastAsia="Calibri" w:hAnsi="Times New Roman" w:cs="Times New Roman"/>
          <w:bCs/>
          <w:sz w:val="12"/>
          <w:szCs w:val="12"/>
        </w:rPr>
        <w:t>ублей</w:t>
      </w:r>
      <w:proofErr w:type="spellEnd"/>
      <w:r w:rsidRPr="00334908">
        <w:rPr>
          <w:rFonts w:ascii="Times New Roman" w:eastAsia="Calibri" w:hAnsi="Times New Roman" w:cs="Times New Roman"/>
          <w:bCs/>
          <w:sz w:val="12"/>
          <w:szCs w:val="12"/>
        </w:rPr>
        <w:t xml:space="preserve"> из местного бюджета, 274,5 тыс. рублей из областного бюджета, 2019 год – 3808,76337 тыс. рублей, из них 1057,86337 тыс. рублей из местного бюджета, 2750,9 тыс. рублей из областного бюджета, 2020 год – 3687,29936 тыс. рублей, из них 1036,89936 тыс. рублей из местного бюджета,  2650,400 тыс. рублей из областного бюджета».</w:t>
      </w:r>
    </w:p>
    <w:p w:rsidR="00334908" w:rsidRPr="00334908" w:rsidRDefault="00334908" w:rsidP="00334908">
      <w:pPr>
        <w:spacing w:after="0"/>
        <w:ind w:firstLine="284"/>
        <w:jc w:val="both"/>
        <w:rPr>
          <w:rFonts w:ascii="Times New Roman" w:eastAsia="Calibri" w:hAnsi="Times New Roman" w:cs="Times New Roman"/>
          <w:bCs/>
          <w:sz w:val="12"/>
          <w:szCs w:val="12"/>
        </w:rPr>
      </w:pPr>
      <w:r w:rsidRPr="00334908">
        <w:rPr>
          <w:rFonts w:ascii="Times New Roman" w:eastAsia="Calibri" w:hAnsi="Times New Roman" w:cs="Times New Roman"/>
          <w:bCs/>
          <w:sz w:val="12"/>
          <w:szCs w:val="12"/>
        </w:rPr>
        <w:t>1.3. Приложения №1-2 к Программе «Дети муниципального района Сергиевский на 2016 – 2020 годы» изложить в редакции согласно Приложениям №1-2 к настоящему постановлению.</w:t>
      </w:r>
    </w:p>
    <w:p w:rsidR="00334908" w:rsidRPr="00334908" w:rsidRDefault="00334908" w:rsidP="00334908">
      <w:pPr>
        <w:spacing w:after="0"/>
        <w:ind w:firstLine="284"/>
        <w:jc w:val="both"/>
        <w:rPr>
          <w:rFonts w:ascii="Times New Roman" w:eastAsia="Calibri" w:hAnsi="Times New Roman" w:cs="Times New Roman"/>
          <w:bCs/>
          <w:sz w:val="12"/>
          <w:szCs w:val="12"/>
        </w:rPr>
      </w:pPr>
      <w:r w:rsidRPr="00334908">
        <w:rPr>
          <w:rFonts w:ascii="Times New Roman" w:eastAsia="Calibri" w:hAnsi="Times New Roman" w:cs="Times New Roman"/>
          <w:bCs/>
          <w:sz w:val="12"/>
          <w:szCs w:val="12"/>
        </w:rPr>
        <w:t>2. Опубликовать настоящее постановление в газете «Сергиевский вестник».</w:t>
      </w:r>
    </w:p>
    <w:p w:rsidR="00334908" w:rsidRPr="00334908" w:rsidRDefault="00334908" w:rsidP="00334908">
      <w:pPr>
        <w:spacing w:after="0"/>
        <w:ind w:firstLine="284"/>
        <w:jc w:val="both"/>
        <w:rPr>
          <w:rFonts w:ascii="Times New Roman" w:eastAsia="Calibri" w:hAnsi="Times New Roman" w:cs="Times New Roman"/>
          <w:bCs/>
          <w:sz w:val="12"/>
          <w:szCs w:val="12"/>
        </w:rPr>
      </w:pPr>
      <w:r w:rsidRPr="00334908">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334908" w:rsidRPr="00334908" w:rsidRDefault="00334908" w:rsidP="00334908">
      <w:pPr>
        <w:spacing w:after="0"/>
        <w:ind w:firstLine="284"/>
        <w:jc w:val="both"/>
        <w:rPr>
          <w:rFonts w:ascii="Times New Roman" w:eastAsia="Calibri" w:hAnsi="Times New Roman" w:cs="Times New Roman"/>
          <w:bCs/>
          <w:sz w:val="12"/>
          <w:szCs w:val="12"/>
        </w:rPr>
      </w:pPr>
      <w:r w:rsidRPr="00334908">
        <w:rPr>
          <w:rFonts w:ascii="Times New Roman" w:eastAsia="Calibri" w:hAnsi="Times New Roman" w:cs="Times New Roman"/>
          <w:bCs/>
          <w:sz w:val="12"/>
          <w:szCs w:val="12"/>
        </w:rPr>
        <w:t xml:space="preserve">4. </w:t>
      </w:r>
      <w:proofErr w:type="gramStart"/>
      <w:r w:rsidRPr="00334908">
        <w:rPr>
          <w:rFonts w:ascii="Times New Roman" w:eastAsia="Calibri" w:hAnsi="Times New Roman" w:cs="Times New Roman"/>
          <w:bCs/>
          <w:sz w:val="12"/>
          <w:szCs w:val="12"/>
        </w:rPr>
        <w:t>Контроль за</w:t>
      </w:r>
      <w:proofErr w:type="gramEnd"/>
      <w:r w:rsidRPr="00334908">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Зеленину С.Н.</w:t>
      </w:r>
    </w:p>
    <w:p w:rsidR="00334908" w:rsidRDefault="00334908" w:rsidP="00334908">
      <w:pPr>
        <w:spacing w:after="0"/>
        <w:ind w:firstLine="284"/>
        <w:jc w:val="right"/>
        <w:rPr>
          <w:rFonts w:ascii="Times New Roman" w:eastAsia="Calibri" w:hAnsi="Times New Roman" w:cs="Times New Roman"/>
          <w:bCs/>
          <w:sz w:val="12"/>
          <w:szCs w:val="12"/>
        </w:rPr>
      </w:pPr>
      <w:proofErr w:type="spellStart"/>
      <w:r>
        <w:rPr>
          <w:rFonts w:ascii="Times New Roman" w:eastAsia="Calibri" w:hAnsi="Times New Roman" w:cs="Times New Roman"/>
          <w:bCs/>
          <w:sz w:val="12"/>
          <w:szCs w:val="12"/>
        </w:rPr>
        <w:t>И.о</w:t>
      </w:r>
      <w:proofErr w:type="gramStart"/>
      <w:r>
        <w:rPr>
          <w:rFonts w:ascii="Times New Roman" w:eastAsia="Calibri" w:hAnsi="Times New Roman" w:cs="Times New Roman"/>
          <w:bCs/>
          <w:sz w:val="12"/>
          <w:szCs w:val="12"/>
        </w:rPr>
        <w:t>.Г</w:t>
      </w:r>
      <w:proofErr w:type="gramEnd"/>
      <w:r>
        <w:rPr>
          <w:rFonts w:ascii="Times New Roman" w:eastAsia="Calibri" w:hAnsi="Times New Roman" w:cs="Times New Roman"/>
          <w:bCs/>
          <w:sz w:val="12"/>
          <w:szCs w:val="12"/>
        </w:rPr>
        <w:t>лавы</w:t>
      </w:r>
      <w:proofErr w:type="spellEnd"/>
      <w:r>
        <w:rPr>
          <w:rFonts w:ascii="Times New Roman" w:eastAsia="Calibri" w:hAnsi="Times New Roman" w:cs="Times New Roman"/>
          <w:bCs/>
          <w:sz w:val="12"/>
          <w:szCs w:val="12"/>
        </w:rPr>
        <w:t xml:space="preserve"> </w:t>
      </w:r>
      <w:r w:rsidRPr="00334908">
        <w:rPr>
          <w:rFonts w:ascii="Times New Roman" w:eastAsia="Calibri" w:hAnsi="Times New Roman" w:cs="Times New Roman"/>
          <w:bCs/>
          <w:sz w:val="12"/>
          <w:szCs w:val="12"/>
        </w:rPr>
        <w:t xml:space="preserve">муниципального </w:t>
      </w:r>
    </w:p>
    <w:p w:rsidR="00334908" w:rsidRDefault="00334908" w:rsidP="00F84442">
      <w:pPr>
        <w:spacing w:after="0"/>
        <w:ind w:firstLine="284"/>
        <w:jc w:val="right"/>
        <w:rPr>
          <w:rFonts w:ascii="Times New Roman" w:eastAsia="Calibri" w:hAnsi="Times New Roman" w:cs="Times New Roman"/>
          <w:bCs/>
          <w:sz w:val="12"/>
          <w:szCs w:val="12"/>
        </w:rPr>
      </w:pPr>
      <w:r w:rsidRPr="00334908">
        <w:rPr>
          <w:rFonts w:ascii="Times New Roman" w:eastAsia="Calibri" w:hAnsi="Times New Roman" w:cs="Times New Roman"/>
          <w:bCs/>
          <w:sz w:val="12"/>
          <w:szCs w:val="12"/>
        </w:rPr>
        <w:t xml:space="preserve">района Сергиевский         </w:t>
      </w:r>
    </w:p>
    <w:p w:rsidR="00F84442" w:rsidRDefault="00334908" w:rsidP="00F84442">
      <w:pPr>
        <w:spacing w:after="0"/>
        <w:ind w:firstLine="284"/>
        <w:jc w:val="right"/>
        <w:rPr>
          <w:rFonts w:ascii="Times New Roman" w:eastAsia="Calibri" w:hAnsi="Times New Roman" w:cs="Times New Roman"/>
          <w:bCs/>
          <w:sz w:val="12"/>
          <w:szCs w:val="12"/>
        </w:rPr>
      </w:pPr>
      <w:r w:rsidRPr="00334908">
        <w:rPr>
          <w:rFonts w:ascii="Times New Roman" w:eastAsia="Calibri" w:hAnsi="Times New Roman" w:cs="Times New Roman"/>
          <w:bCs/>
          <w:sz w:val="12"/>
          <w:szCs w:val="12"/>
        </w:rPr>
        <w:t xml:space="preserve">                                   А.И </w:t>
      </w:r>
      <w:proofErr w:type="spellStart"/>
      <w:r w:rsidRPr="00334908">
        <w:rPr>
          <w:rFonts w:ascii="Times New Roman" w:eastAsia="Calibri" w:hAnsi="Times New Roman" w:cs="Times New Roman"/>
          <w:bCs/>
          <w:sz w:val="12"/>
          <w:szCs w:val="12"/>
        </w:rPr>
        <w:t>Екамасов</w:t>
      </w:r>
      <w:proofErr w:type="spellEnd"/>
    </w:p>
    <w:p w:rsidR="00F84442" w:rsidRDefault="00F84442" w:rsidP="00F84442">
      <w:pPr>
        <w:spacing w:after="0"/>
        <w:ind w:firstLine="284"/>
        <w:jc w:val="right"/>
        <w:rPr>
          <w:rFonts w:ascii="Times New Roman" w:eastAsia="Calibri" w:hAnsi="Times New Roman" w:cs="Times New Roman"/>
          <w:bCs/>
          <w:sz w:val="12"/>
          <w:szCs w:val="12"/>
        </w:rPr>
      </w:pPr>
    </w:p>
    <w:p w:rsidR="00F84442" w:rsidRDefault="00F84442" w:rsidP="00F84442">
      <w:pPr>
        <w:spacing w:after="0"/>
        <w:ind w:firstLine="284"/>
        <w:jc w:val="right"/>
        <w:rPr>
          <w:rFonts w:ascii="Times New Roman" w:eastAsia="Calibri" w:hAnsi="Times New Roman" w:cs="Times New Roman"/>
          <w:bCs/>
          <w:sz w:val="12"/>
          <w:szCs w:val="12"/>
        </w:rPr>
      </w:pPr>
    </w:p>
    <w:p w:rsidR="00F84442" w:rsidRDefault="00F84442" w:rsidP="00F84442">
      <w:pPr>
        <w:spacing w:after="0"/>
        <w:ind w:firstLine="284"/>
        <w:jc w:val="right"/>
        <w:rPr>
          <w:rFonts w:ascii="Times New Roman" w:eastAsia="Calibri" w:hAnsi="Times New Roman" w:cs="Times New Roman"/>
          <w:bCs/>
          <w:sz w:val="12"/>
          <w:szCs w:val="12"/>
        </w:rPr>
      </w:pPr>
    </w:p>
    <w:p w:rsidR="00F84442" w:rsidRDefault="00F84442" w:rsidP="00F84442">
      <w:pPr>
        <w:spacing w:after="0"/>
        <w:ind w:firstLine="284"/>
        <w:jc w:val="right"/>
        <w:rPr>
          <w:rFonts w:ascii="Times New Roman" w:eastAsia="Calibri" w:hAnsi="Times New Roman" w:cs="Times New Roman"/>
          <w:bCs/>
          <w:sz w:val="12"/>
          <w:szCs w:val="12"/>
        </w:rPr>
      </w:pPr>
    </w:p>
    <w:p w:rsidR="00F84442" w:rsidRDefault="00F84442" w:rsidP="00F84442">
      <w:pPr>
        <w:spacing w:after="0"/>
        <w:ind w:firstLine="284"/>
        <w:jc w:val="right"/>
        <w:rPr>
          <w:rFonts w:ascii="Times New Roman" w:eastAsia="Calibri" w:hAnsi="Times New Roman" w:cs="Times New Roman"/>
          <w:bCs/>
          <w:sz w:val="12"/>
          <w:szCs w:val="12"/>
        </w:rPr>
      </w:pPr>
    </w:p>
    <w:tbl>
      <w:tblPr>
        <w:tblW w:w="5000" w:type="pct"/>
        <w:tblLayout w:type="fixed"/>
        <w:tblLook w:val="04A0" w:firstRow="1" w:lastRow="0" w:firstColumn="1" w:lastColumn="0" w:noHBand="0" w:noVBand="1"/>
      </w:tblPr>
      <w:tblGrid>
        <w:gridCol w:w="398"/>
        <w:gridCol w:w="1131"/>
        <w:gridCol w:w="9"/>
        <w:gridCol w:w="983"/>
        <w:gridCol w:w="12"/>
        <w:gridCol w:w="1405"/>
        <w:gridCol w:w="15"/>
        <w:gridCol w:w="1257"/>
        <w:gridCol w:w="19"/>
        <w:gridCol w:w="411"/>
        <w:gridCol w:w="19"/>
        <w:gridCol w:w="411"/>
        <w:gridCol w:w="20"/>
        <w:gridCol w:w="407"/>
        <w:gridCol w:w="23"/>
        <w:gridCol w:w="403"/>
        <w:gridCol w:w="26"/>
        <w:gridCol w:w="400"/>
        <w:gridCol w:w="34"/>
        <w:gridCol w:w="346"/>
      </w:tblGrid>
      <w:tr w:rsidR="00F84442" w:rsidRPr="00334908" w:rsidTr="00083389">
        <w:trPr>
          <w:trHeight w:val="70"/>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 xml:space="preserve">№ </w:t>
            </w:r>
            <w:proofErr w:type="gramStart"/>
            <w:r w:rsidRPr="00334908">
              <w:rPr>
                <w:rFonts w:ascii="Times New Roman" w:eastAsia="Times New Roman" w:hAnsi="Times New Roman" w:cs="Times New Roman"/>
                <w:b/>
                <w:bCs/>
                <w:color w:val="000000"/>
                <w:sz w:val="12"/>
                <w:szCs w:val="12"/>
                <w:lang w:eastAsia="ru-RU"/>
              </w:rPr>
              <w:t>п</w:t>
            </w:r>
            <w:proofErr w:type="gramEnd"/>
            <w:r w:rsidRPr="00334908">
              <w:rPr>
                <w:rFonts w:ascii="Times New Roman" w:eastAsia="Times New Roman" w:hAnsi="Times New Roman" w:cs="Times New Roman"/>
                <w:b/>
                <w:bCs/>
                <w:color w:val="000000"/>
                <w:sz w:val="12"/>
                <w:szCs w:val="12"/>
                <w:lang w:eastAsia="ru-RU"/>
              </w:rPr>
              <w:t>/п</w:t>
            </w:r>
          </w:p>
        </w:tc>
        <w:tc>
          <w:tcPr>
            <w:tcW w:w="73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Наименование мероприятия</w:t>
            </w:r>
          </w:p>
        </w:tc>
        <w:tc>
          <w:tcPr>
            <w:tcW w:w="64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Сроки исполнения</w:t>
            </w:r>
          </w:p>
        </w:tc>
        <w:tc>
          <w:tcPr>
            <w:tcW w:w="91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Исполнители</w:t>
            </w:r>
          </w:p>
        </w:tc>
        <w:tc>
          <w:tcPr>
            <w:tcW w:w="82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Источник финансирования</w:t>
            </w:r>
          </w:p>
        </w:tc>
        <w:tc>
          <w:tcPr>
            <w:tcW w:w="1619" w:type="pct"/>
            <w:gridSpan w:val="11"/>
            <w:tcBorders>
              <w:top w:val="single" w:sz="4" w:space="0" w:color="auto"/>
              <w:left w:val="nil"/>
              <w:bottom w:val="single" w:sz="4" w:space="0" w:color="auto"/>
              <w:right w:val="single" w:sz="4" w:space="0" w:color="auto"/>
            </w:tcBorders>
            <w:shd w:val="clear" w:color="000000" w:fill="FFFFFF"/>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Планируемый объем финансирования по годам, тыс. рублей</w:t>
            </w:r>
            <w:proofErr w:type="gramStart"/>
            <w:r w:rsidRPr="00334908">
              <w:rPr>
                <w:rFonts w:ascii="Times New Roman" w:eastAsia="Times New Roman" w:hAnsi="Times New Roman" w:cs="Times New Roman"/>
                <w:b/>
                <w:bCs/>
                <w:color w:val="000000"/>
                <w:sz w:val="12"/>
                <w:szCs w:val="12"/>
                <w:lang w:eastAsia="ru-RU"/>
              </w:rPr>
              <w:t xml:space="preserve"> (*)</w:t>
            </w:r>
            <w:proofErr w:type="gramEnd"/>
          </w:p>
        </w:tc>
      </w:tr>
      <w:tr w:rsidR="00F84442" w:rsidRPr="00334908" w:rsidTr="00083389">
        <w:trPr>
          <w:cantSplit/>
          <w:trHeight w:val="585"/>
        </w:trPr>
        <w:tc>
          <w:tcPr>
            <w:tcW w:w="257" w:type="pct"/>
            <w:vMerge/>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b/>
                <w:bCs/>
                <w:color w:val="000000"/>
                <w:sz w:val="12"/>
                <w:szCs w:val="12"/>
                <w:lang w:eastAsia="ru-RU"/>
              </w:rPr>
            </w:pPr>
          </w:p>
        </w:tc>
        <w:tc>
          <w:tcPr>
            <w:tcW w:w="737" w:type="pct"/>
            <w:gridSpan w:val="2"/>
            <w:vMerge/>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b/>
                <w:bCs/>
                <w:color w:val="000000"/>
                <w:sz w:val="12"/>
                <w:szCs w:val="12"/>
                <w:lang w:eastAsia="ru-RU"/>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b/>
                <w:bCs/>
                <w:color w:val="000000"/>
                <w:sz w:val="12"/>
                <w:szCs w:val="12"/>
                <w:lang w:eastAsia="ru-RU"/>
              </w:rPr>
            </w:pPr>
          </w:p>
        </w:tc>
        <w:tc>
          <w:tcPr>
            <w:tcW w:w="919" w:type="pct"/>
            <w:gridSpan w:val="2"/>
            <w:vMerge/>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b/>
                <w:bCs/>
                <w:color w:val="000000"/>
                <w:sz w:val="12"/>
                <w:szCs w:val="12"/>
                <w:lang w:eastAsia="ru-RU"/>
              </w:rPr>
            </w:pPr>
          </w:p>
        </w:tc>
        <w:tc>
          <w:tcPr>
            <w:tcW w:w="825" w:type="pct"/>
            <w:gridSpan w:val="2"/>
            <w:vMerge/>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b/>
                <w:bCs/>
                <w:color w:val="000000"/>
                <w:sz w:val="12"/>
                <w:szCs w:val="12"/>
                <w:lang w:eastAsia="ru-RU"/>
              </w:rPr>
            </w:pP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2016</w:t>
            </w:r>
          </w:p>
        </w:tc>
        <w:tc>
          <w:tcPr>
            <w:tcW w:w="279"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2017</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2018</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2019</w:t>
            </w:r>
          </w:p>
        </w:tc>
        <w:tc>
          <w:tcPr>
            <w:tcW w:w="281"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2020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2016-2020</w:t>
            </w:r>
          </w:p>
        </w:tc>
      </w:tr>
      <w:tr w:rsidR="00F84442" w:rsidRPr="00334908" w:rsidTr="00083389">
        <w:trPr>
          <w:trHeight w:val="70"/>
        </w:trPr>
        <w:tc>
          <w:tcPr>
            <w:tcW w:w="257" w:type="pct"/>
            <w:tcBorders>
              <w:top w:val="nil"/>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w:t>
            </w:r>
          </w:p>
        </w:tc>
        <w:tc>
          <w:tcPr>
            <w:tcW w:w="737"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w:t>
            </w:r>
          </w:p>
        </w:tc>
        <w:tc>
          <w:tcPr>
            <w:tcW w:w="644"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w:t>
            </w:r>
          </w:p>
        </w:tc>
        <w:tc>
          <w:tcPr>
            <w:tcW w:w="919"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4</w:t>
            </w:r>
          </w:p>
        </w:tc>
        <w:tc>
          <w:tcPr>
            <w:tcW w:w="825"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5</w:t>
            </w:r>
          </w:p>
        </w:tc>
        <w:tc>
          <w:tcPr>
            <w:tcW w:w="278"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6</w:t>
            </w:r>
          </w:p>
        </w:tc>
        <w:tc>
          <w:tcPr>
            <w:tcW w:w="279"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7</w:t>
            </w:r>
          </w:p>
        </w:tc>
        <w:tc>
          <w:tcPr>
            <w:tcW w:w="278"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8</w:t>
            </w:r>
          </w:p>
        </w:tc>
        <w:tc>
          <w:tcPr>
            <w:tcW w:w="278"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9</w:t>
            </w:r>
          </w:p>
        </w:tc>
        <w:tc>
          <w:tcPr>
            <w:tcW w:w="281"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10</w:t>
            </w:r>
          </w:p>
        </w:tc>
        <w:tc>
          <w:tcPr>
            <w:tcW w:w="225" w:type="pct"/>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11</w:t>
            </w:r>
          </w:p>
        </w:tc>
      </w:tr>
      <w:tr w:rsidR="00334908" w:rsidRPr="00334908" w:rsidTr="00334908">
        <w:trPr>
          <w:trHeight w:val="7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 Семья и дети</w:t>
            </w:r>
          </w:p>
        </w:tc>
      </w:tr>
      <w:tr w:rsidR="00F84442" w:rsidRPr="00334908" w:rsidTr="00083389">
        <w:trPr>
          <w:cantSplit/>
          <w:trHeight w:val="882"/>
        </w:trPr>
        <w:tc>
          <w:tcPr>
            <w:tcW w:w="2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1.1</w:t>
            </w:r>
          </w:p>
        </w:tc>
        <w:tc>
          <w:tcPr>
            <w:tcW w:w="737" w:type="pct"/>
            <w:gridSpan w:val="2"/>
            <w:vMerge w:val="restart"/>
            <w:tcBorders>
              <w:top w:val="single" w:sz="4" w:space="0" w:color="auto"/>
              <w:left w:val="single" w:sz="4" w:space="0" w:color="auto"/>
              <w:bottom w:val="nil"/>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644"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9" w:type="pct"/>
            <w:gridSpan w:val="2"/>
            <w:tcBorders>
              <w:top w:val="single" w:sz="4" w:space="0" w:color="auto"/>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25" w:type="pct"/>
            <w:gridSpan w:val="2"/>
            <w:tcBorders>
              <w:top w:val="single" w:sz="4" w:space="0" w:color="auto"/>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36,00000</w:t>
            </w:r>
          </w:p>
        </w:tc>
        <w:tc>
          <w:tcPr>
            <w:tcW w:w="279"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39,00000</w:t>
            </w:r>
          </w:p>
        </w:tc>
        <w:tc>
          <w:tcPr>
            <w:tcW w:w="27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36,00000</w:t>
            </w:r>
          </w:p>
        </w:tc>
        <w:tc>
          <w:tcPr>
            <w:tcW w:w="27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36,00000</w:t>
            </w:r>
          </w:p>
        </w:tc>
        <w:tc>
          <w:tcPr>
            <w:tcW w:w="281"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36,00000</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183,00000</w:t>
            </w:r>
          </w:p>
        </w:tc>
      </w:tr>
      <w:tr w:rsidR="00F84442" w:rsidRPr="00334908" w:rsidTr="00083389">
        <w:trPr>
          <w:cantSplit/>
          <w:trHeight w:val="755"/>
        </w:trPr>
        <w:tc>
          <w:tcPr>
            <w:tcW w:w="257" w:type="pct"/>
            <w:vMerge/>
            <w:tcBorders>
              <w:top w:val="single" w:sz="4" w:space="0" w:color="auto"/>
              <w:left w:val="single" w:sz="4" w:space="0" w:color="auto"/>
              <w:bottom w:val="single" w:sz="4" w:space="0" w:color="000000"/>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737" w:type="pct"/>
            <w:gridSpan w:val="2"/>
            <w:vMerge/>
            <w:tcBorders>
              <w:top w:val="single" w:sz="4" w:space="0" w:color="auto"/>
              <w:left w:val="single" w:sz="4" w:space="0" w:color="auto"/>
              <w:bottom w:val="nil"/>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644" w:type="pct"/>
            <w:gridSpan w:val="2"/>
            <w:vMerge/>
            <w:tcBorders>
              <w:top w:val="single" w:sz="4" w:space="0" w:color="auto"/>
              <w:left w:val="single" w:sz="4" w:space="0" w:color="auto"/>
              <w:bottom w:val="single" w:sz="4" w:space="0" w:color="000000"/>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919"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9"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40,00000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81"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40,00000</w:t>
            </w:r>
          </w:p>
        </w:tc>
      </w:tr>
      <w:tr w:rsidR="00F84442" w:rsidRPr="00334908" w:rsidTr="00083389">
        <w:trPr>
          <w:cantSplit/>
          <w:trHeight w:val="928"/>
        </w:trPr>
        <w:tc>
          <w:tcPr>
            <w:tcW w:w="257" w:type="pct"/>
            <w:tcBorders>
              <w:top w:val="nil"/>
              <w:left w:val="single" w:sz="4" w:space="0" w:color="auto"/>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1.2</w:t>
            </w:r>
          </w:p>
        </w:tc>
        <w:tc>
          <w:tcPr>
            <w:tcW w:w="737" w:type="pct"/>
            <w:gridSpan w:val="2"/>
            <w:tcBorders>
              <w:top w:val="single" w:sz="4" w:space="0" w:color="auto"/>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Вручение премии Главы муниципального района Сергиевский «Отцовская доблесть»</w:t>
            </w:r>
          </w:p>
        </w:tc>
        <w:tc>
          <w:tcPr>
            <w:tcW w:w="644"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9"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9"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81"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r>
      <w:tr w:rsidR="00F84442" w:rsidRPr="00334908" w:rsidTr="00083389">
        <w:trPr>
          <w:cantSplit/>
          <w:trHeight w:val="234"/>
        </w:trPr>
        <w:tc>
          <w:tcPr>
            <w:tcW w:w="257" w:type="pct"/>
            <w:tcBorders>
              <w:top w:val="nil"/>
              <w:left w:val="single" w:sz="4" w:space="0" w:color="auto"/>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1.3</w:t>
            </w:r>
          </w:p>
        </w:tc>
        <w:tc>
          <w:tcPr>
            <w:tcW w:w="737" w:type="pct"/>
            <w:gridSpan w:val="2"/>
            <w:tcBorders>
              <w:top w:val="nil"/>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Организация и проведение фестиваля «Созвездие» для детей-инвалидов</w:t>
            </w:r>
          </w:p>
        </w:tc>
        <w:tc>
          <w:tcPr>
            <w:tcW w:w="644"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9"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9"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81"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r>
      <w:tr w:rsidR="00F84442" w:rsidRPr="00334908" w:rsidTr="00083389">
        <w:trPr>
          <w:cantSplit/>
          <w:trHeight w:val="70"/>
        </w:trPr>
        <w:tc>
          <w:tcPr>
            <w:tcW w:w="257" w:type="pct"/>
            <w:tcBorders>
              <w:top w:val="nil"/>
              <w:left w:val="single" w:sz="4" w:space="0" w:color="auto"/>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1.4</w:t>
            </w:r>
          </w:p>
        </w:tc>
        <w:tc>
          <w:tcPr>
            <w:tcW w:w="737" w:type="pct"/>
            <w:gridSpan w:val="2"/>
            <w:tcBorders>
              <w:top w:val="nil"/>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Материальная поддержка семей, находящихся в трудной жизненной ситуации</w:t>
            </w:r>
          </w:p>
        </w:tc>
        <w:tc>
          <w:tcPr>
            <w:tcW w:w="644"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2020</w:t>
            </w:r>
          </w:p>
        </w:tc>
        <w:tc>
          <w:tcPr>
            <w:tcW w:w="919"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9"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97,55000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97,55000</w:t>
            </w:r>
          </w:p>
        </w:tc>
      </w:tr>
      <w:tr w:rsidR="00F84442" w:rsidRPr="00334908" w:rsidTr="00083389">
        <w:trPr>
          <w:cantSplit/>
          <w:trHeight w:val="70"/>
        </w:trPr>
        <w:tc>
          <w:tcPr>
            <w:tcW w:w="257" w:type="pct"/>
            <w:tcBorders>
              <w:top w:val="nil"/>
              <w:left w:val="single" w:sz="4" w:space="0" w:color="auto"/>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1.5</w:t>
            </w:r>
          </w:p>
        </w:tc>
        <w:tc>
          <w:tcPr>
            <w:tcW w:w="737" w:type="pct"/>
            <w:gridSpan w:val="2"/>
            <w:tcBorders>
              <w:top w:val="nil"/>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 xml:space="preserve">Укрепление материально-технической базы проката </w:t>
            </w:r>
            <w:proofErr w:type="gramStart"/>
            <w:r w:rsidRPr="00334908">
              <w:rPr>
                <w:rFonts w:ascii="Times New Roman" w:eastAsia="Times New Roman" w:hAnsi="Times New Roman" w:cs="Times New Roman"/>
                <w:color w:val="000000"/>
                <w:sz w:val="12"/>
                <w:szCs w:val="12"/>
                <w:lang w:eastAsia="ru-RU"/>
              </w:rPr>
              <w:t>крупно-габаритных</w:t>
            </w:r>
            <w:proofErr w:type="gramEnd"/>
            <w:r w:rsidRPr="00334908">
              <w:rPr>
                <w:rFonts w:ascii="Times New Roman" w:eastAsia="Times New Roman" w:hAnsi="Times New Roman" w:cs="Times New Roman"/>
                <w:color w:val="000000"/>
                <w:sz w:val="12"/>
                <w:szCs w:val="12"/>
                <w:lang w:eastAsia="ru-RU"/>
              </w:rPr>
              <w:t xml:space="preserve"> вещей для детей до 3-х лет жизни</w:t>
            </w:r>
          </w:p>
        </w:tc>
        <w:tc>
          <w:tcPr>
            <w:tcW w:w="644"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2020</w:t>
            </w:r>
          </w:p>
        </w:tc>
        <w:tc>
          <w:tcPr>
            <w:tcW w:w="919"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9"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1"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r>
      <w:tr w:rsidR="00F84442" w:rsidRPr="00334908" w:rsidTr="00F84442">
        <w:trPr>
          <w:cantSplit/>
          <w:trHeight w:val="855"/>
        </w:trPr>
        <w:tc>
          <w:tcPr>
            <w:tcW w:w="2556" w:type="pct"/>
            <w:gridSpan w:val="7"/>
            <w:tcBorders>
              <w:top w:val="single" w:sz="4" w:space="0" w:color="auto"/>
              <w:left w:val="single" w:sz="4" w:space="0" w:color="auto"/>
              <w:bottom w:val="single" w:sz="4" w:space="0" w:color="auto"/>
              <w:right w:val="single" w:sz="4" w:space="0" w:color="000000"/>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Итого по разделу 1:</w:t>
            </w: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36,00000</w:t>
            </w:r>
          </w:p>
        </w:tc>
        <w:tc>
          <w:tcPr>
            <w:tcW w:w="279"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39,00000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76,00000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36,00000</w:t>
            </w:r>
          </w:p>
        </w:tc>
        <w:tc>
          <w:tcPr>
            <w:tcW w:w="281"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133,55000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33490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320,55000</w:t>
            </w:r>
          </w:p>
        </w:tc>
      </w:tr>
      <w:tr w:rsidR="00334908" w:rsidRPr="00334908" w:rsidTr="00F84442">
        <w:trPr>
          <w:trHeight w:val="70"/>
        </w:trPr>
        <w:tc>
          <w:tcPr>
            <w:tcW w:w="5000" w:type="pct"/>
            <w:gridSpan w:val="20"/>
            <w:tcBorders>
              <w:top w:val="single" w:sz="4" w:space="0" w:color="auto"/>
              <w:left w:val="single" w:sz="4" w:space="0" w:color="auto"/>
              <w:bottom w:val="single" w:sz="4" w:space="0" w:color="auto"/>
              <w:right w:val="single" w:sz="4" w:space="0" w:color="000000"/>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 Организация отдыха, оздоровления и занятости детей</w:t>
            </w:r>
          </w:p>
        </w:tc>
      </w:tr>
      <w:tr w:rsidR="00083389" w:rsidRPr="00334908" w:rsidTr="00083389">
        <w:trPr>
          <w:trHeight w:val="1560"/>
        </w:trPr>
        <w:tc>
          <w:tcPr>
            <w:tcW w:w="257" w:type="pct"/>
            <w:tcBorders>
              <w:top w:val="nil"/>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2.1</w:t>
            </w:r>
          </w:p>
        </w:tc>
        <w:tc>
          <w:tcPr>
            <w:tcW w:w="737" w:type="pct"/>
            <w:gridSpan w:val="2"/>
            <w:tcBorders>
              <w:top w:val="nil"/>
              <w:left w:val="nil"/>
              <w:bottom w:val="nil"/>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 xml:space="preserve">Организация отдыха, оздоровления детей в оздоровительных лагерях с дневным пребыванием детей в каникулярное время, </w:t>
            </w:r>
            <w:r w:rsidRPr="00334908">
              <w:rPr>
                <w:rFonts w:ascii="Times New Roman" w:eastAsia="Times New Roman" w:hAnsi="Times New Roman" w:cs="Times New Roman"/>
                <w:color w:val="000000"/>
                <w:sz w:val="12"/>
                <w:szCs w:val="12"/>
                <w:lang w:eastAsia="ru-RU"/>
              </w:rPr>
              <w:br/>
              <w:t>в том числе:</w:t>
            </w:r>
          </w:p>
        </w:tc>
        <w:tc>
          <w:tcPr>
            <w:tcW w:w="644"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 </w:t>
            </w:r>
          </w:p>
        </w:tc>
        <w:tc>
          <w:tcPr>
            <w:tcW w:w="919"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 </w:t>
            </w:r>
          </w:p>
        </w:tc>
        <w:tc>
          <w:tcPr>
            <w:tcW w:w="825"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 </w:t>
            </w:r>
          </w:p>
        </w:tc>
        <w:tc>
          <w:tcPr>
            <w:tcW w:w="278" w:type="pct"/>
            <w:gridSpan w:val="2"/>
            <w:tcBorders>
              <w:top w:val="nil"/>
              <w:left w:val="nil"/>
              <w:bottom w:val="nil"/>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 </w:t>
            </w:r>
          </w:p>
        </w:tc>
        <w:tc>
          <w:tcPr>
            <w:tcW w:w="279" w:type="pct"/>
            <w:gridSpan w:val="2"/>
            <w:tcBorders>
              <w:top w:val="nil"/>
              <w:left w:val="nil"/>
              <w:bottom w:val="nil"/>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 </w:t>
            </w:r>
          </w:p>
        </w:tc>
        <w:tc>
          <w:tcPr>
            <w:tcW w:w="278" w:type="pct"/>
            <w:gridSpan w:val="2"/>
            <w:tcBorders>
              <w:top w:val="nil"/>
              <w:left w:val="nil"/>
              <w:bottom w:val="nil"/>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 </w:t>
            </w:r>
          </w:p>
        </w:tc>
        <w:tc>
          <w:tcPr>
            <w:tcW w:w="278" w:type="pct"/>
            <w:gridSpan w:val="2"/>
            <w:tcBorders>
              <w:top w:val="nil"/>
              <w:left w:val="nil"/>
              <w:bottom w:val="nil"/>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 </w:t>
            </w:r>
          </w:p>
        </w:tc>
        <w:tc>
          <w:tcPr>
            <w:tcW w:w="281" w:type="pct"/>
            <w:gridSpan w:val="2"/>
            <w:tcBorders>
              <w:top w:val="nil"/>
              <w:left w:val="nil"/>
              <w:bottom w:val="nil"/>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 </w:t>
            </w:r>
          </w:p>
        </w:tc>
        <w:tc>
          <w:tcPr>
            <w:tcW w:w="225" w:type="pct"/>
            <w:tcBorders>
              <w:top w:val="nil"/>
              <w:left w:val="nil"/>
              <w:bottom w:val="nil"/>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 </w:t>
            </w:r>
          </w:p>
        </w:tc>
      </w:tr>
      <w:tr w:rsidR="00F84442" w:rsidRPr="00334908" w:rsidTr="00083389">
        <w:trPr>
          <w:cantSplit/>
          <w:trHeight w:val="654"/>
        </w:trPr>
        <w:tc>
          <w:tcPr>
            <w:tcW w:w="257" w:type="pct"/>
            <w:vMerge w:val="restart"/>
            <w:tcBorders>
              <w:top w:val="nil"/>
              <w:left w:val="single" w:sz="4" w:space="0" w:color="auto"/>
              <w:bottom w:val="single" w:sz="4" w:space="0" w:color="000000"/>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lastRenderedPageBreak/>
              <w:t>2.1.1</w:t>
            </w:r>
          </w:p>
        </w:tc>
        <w:tc>
          <w:tcPr>
            <w:tcW w:w="737"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оплата стоимости набора продуктов питания для детей в оздоровительных лагерях с дневным пребыванием детей в каникулярное время</w:t>
            </w:r>
          </w:p>
        </w:tc>
        <w:tc>
          <w:tcPr>
            <w:tcW w:w="644" w:type="pct"/>
            <w:gridSpan w:val="2"/>
            <w:vMerge w:val="restart"/>
            <w:tcBorders>
              <w:top w:val="nil"/>
              <w:left w:val="single" w:sz="4" w:space="0" w:color="auto"/>
              <w:bottom w:val="single" w:sz="4" w:space="0" w:color="000000"/>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9" w:type="pct"/>
            <w:gridSpan w:val="2"/>
            <w:vMerge w:val="restart"/>
            <w:tcBorders>
              <w:top w:val="nil"/>
              <w:left w:val="single" w:sz="4" w:space="0" w:color="auto"/>
              <w:bottom w:val="single" w:sz="4" w:space="0" w:color="000000"/>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right"/>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244,41800</w:t>
            </w:r>
          </w:p>
        </w:tc>
        <w:tc>
          <w:tcPr>
            <w:tcW w:w="279"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right"/>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240,00000</w:t>
            </w:r>
          </w:p>
        </w:tc>
        <w:tc>
          <w:tcPr>
            <w:tcW w:w="27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right"/>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right"/>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81"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right"/>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right"/>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484,41800</w:t>
            </w:r>
          </w:p>
        </w:tc>
      </w:tr>
      <w:tr w:rsidR="00F84442" w:rsidRPr="00334908" w:rsidTr="00083389">
        <w:trPr>
          <w:cantSplit/>
          <w:trHeight w:val="831"/>
        </w:trPr>
        <w:tc>
          <w:tcPr>
            <w:tcW w:w="257" w:type="pct"/>
            <w:vMerge/>
            <w:tcBorders>
              <w:top w:val="nil"/>
              <w:left w:val="single" w:sz="4" w:space="0" w:color="auto"/>
              <w:bottom w:val="single" w:sz="4" w:space="0" w:color="000000"/>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737" w:type="pct"/>
            <w:gridSpan w:val="2"/>
            <w:vMerge/>
            <w:tcBorders>
              <w:top w:val="single" w:sz="4" w:space="0" w:color="auto"/>
              <w:left w:val="single" w:sz="4" w:space="0" w:color="auto"/>
              <w:bottom w:val="single" w:sz="4" w:space="0" w:color="000000"/>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644" w:type="pct"/>
            <w:gridSpan w:val="2"/>
            <w:vMerge/>
            <w:tcBorders>
              <w:top w:val="nil"/>
              <w:left w:val="single" w:sz="4" w:space="0" w:color="auto"/>
              <w:bottom w:val="single" w:sz="4" w:space="0" w:color="000000"/>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919" w:type="pct"/>
            <w:gridSpan w:val="2"/>
            <w:vMerge/>
            <w:tcBorders>
              <w:top w:val="nil"/>
              <w:left w:val="single" w:sz="4" w:space="0" w:color="auto"/>
              <w:bottom w:val="single" w:sz="4" w:space="0" w:color="000000"/>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областной бюджет</w:t>
            </w:r>
          </w:p>
        </w:tc>
        <w:tc>
          <w:tcPr>
            <w:tcW w:w="278" w:type="pct"/>
            <w:gridSpan w:val="2"/>
            <w:tcBorders>
              <w:top w:val="nil"/>
              <w:left w:val="single" w:sz="4" w:space="0" w:color="auto"/>
              <w:bottom w:val="nil"/>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1218,88800</w:t>
            </w:r>
          </w:p>
        </w:tc>
        <w:tc>
          <w:tcPr>
            <w:tcW w:w="279" w:type="pct"/>
            <w:gridSpan w:val="2"/>
            <w:tcBorders>
              <w:top w:val="nil"/>
              <w:left w:val="nil"/>
              <w:bottom w:val="nil"/>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1036,80000</w:t>
            </w:r>
          </w:p>
        </w:tc>
        <w:tc>
          <w:tcPr>
            <w:tcW w:w="278" w:type="pct"/>
            <w:gridSpan w:val="2"/>
            <w:tcBorders>
              <w:top w:val="nil"/>
              <w:left w:val="nil"/>
              <w:bottom w:val="nil"/>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nil"/>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81" w:type="pct"/>
            <w:gridSpan w:val="2"/>
            <w:tcBorders>
              <w:top w:val="nil"/>
              <w:left w:val="nil"/>
              <w:bottom w:val="nil"/>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25" w:type="pct"/>
            <w:tcBorders>
              <w:top w:val="nil"/>
              <w:left w:val="nil"/>
              <w:bottom w:val="nil"/>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2255,68800</w:t>
            </w:r>
          </w:p>
        </w:tc>
      </w:tr>
      <w:tr w:rsidR="00F84442" w:rsidRPr="00334908" w:rsidTr="00083389">
        <w:trPr>
          <w:cantSplit/>
          <w:trHeight w:val="1134"/>
        </w:trPr>
        <w:tc>
          <w:tcPr>
            <w:tcW w:w="257" w:type="pct"/>
            <w:tcBorders>
              <w:top w:val="nil"/>
              <w:left w:val="single" w:sz="4" w:space="0" w:color="auto"/>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2.1.2</w:t>
            </w:r>
          </w:p>
        </w:tc>
        <w:tc>
          <w:tcPr>
            <w:tcW w:w="737" w:type="pct"/>
            <w:gridSpan w:val="2"/>
            <w:tcBorders>
              <w:top w:val="nil"/>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организация питания детей в оздоровительных лагерях с дневным пребыванием детей в каникулярное время</w:t>
            </w:r>
          </w:p>
        </w:tc>
        <w:tc>
          <w:tcPr>
            <w:tcW w:w="644"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9"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300,00000</w:t>
            </w:r>
          </w:p>
        </w:tc>
        <w:tc>
          <w:tcPr>
            <w:tcW w:w="279"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300,00000</w:t>
            </w:r>
          </w:p>
        </w:tc>
        <w:tc>
          <w:tcPr>
            <w:tcW w:w="27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347,50400</w:t>
            </w:r>
          </w:p>
        </w:tc>
        <w:tc>
          <w:tcPr>
            <w:tcW w:w="281"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288,00000</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1235,50400</w:t>
            </w:r>
          </w:p>
        </w:tc>
      </w:tr>
      <w:tr w:rsidR="00F84442" w:rsidRPr="00334908" w:rsidTr="00083389">
        <w:trPr>
          <w:cantSplit/>
          <w:trHeight w:val="449"/>
        </w:trPr>
        <w:tc>
          <w:tcPr>
            <w:tcW w:w="257" w:type="pct"/>
            <w:tcBorders>
              <w:top w:val="nil"/>
              <w:left w:val="single" w:sz="4" w:space="0" w:color="auto"/>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2.1.3</w:t>
            </w:r>
          </w:p>
        </w:tc>
        <w:tc>
          <w:tcPr>
            <w:tcW w:w="737" w:type="pct"/>
            <w:gridSpan w:val="2"/>
            <w:tcBorders>
              <w:top w:val="nil"/>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оказание медицинских услуг детям в оздоровительных лагерях с дневным пребыванием детей в каникулярное время</w:t>
            </w:r>
          </w:p>
        </w:tc>
        <w:tc>
          <w:tcPr>
            <w:tcW w:w="644"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9"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56,10969</w:t>
            </w:r>
          </w:p>
        </w:tc>
        <w:tc>
          <w:tcPr>
            <w:tcW w:w="279"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68,63000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84,00000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99,99381</w:t>
            </w:r>
          </w:p>
        </w:tc>
        <w:tc>
          <w:tcPr>
            <w:tcW w:w="281"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100,00000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408,73350</w:t>
            </w:r>
          </w:p>
        </w:tc>
      </w:tr>
      <w:tr w:rsidR="00F84442" w:rsidRPr="00334908" w:rsidTr="00083389">
        <w:trPr>
          <w:cantSplit/>
          <w:trHeight w:val="611"/>
        </w:trPr>
        <w:tc>
          <w:tcPr>
            <w:tcW w:w="257" w:type="pct"/>
            <w:tcBorders>
              <w:top w:val="nil"/>
              <w:left w:val="single" w:sz="4" w:space="0" w:color="auto"/>
              <w:bottom w:val="nil"/>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2.1.4</w:t>
            </w:r>
          </w:p>
        </w:tc>
        <w:tc>
          <w:tcPr>
            <w:tcW w:w="737" w:type="pct"/>
            <w:gridSpan w:val="2"/>
            <w:tcBorders>
              <w:top w:val="nil"/>
              <w:left w:val="single" w:sz="4" w:space="0" w:color="auto"/>
              <w:bottom w:val="nil"/>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развитие и сохранение материально-технической базы в оздоровительных лагерях с дневным пребыванием детей, получение санитарно-эпидемиологических заключений</w:t>
            </w:r>
          </w:p>
        </w:tc>
        <w:tc>
          <w:tcPr>
            <w:tcW w:w="644"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9"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24,00000</w:t>
            </w:r>
          </w:p>
        </w:tc>
        <w:tc>
          <w:tcPr>
            <w:tcW w:w="279"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24,84000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315,00000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81"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26,00000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389,84000</w:t>
            </w:r>
          </w:p>
        </w:tc>
      </w:tr>
      <w:tr w:rsidR="00F84442" w:rsidRPr="00334908" w:rsidTr="00083389">
        <w:trPr>
          <w:cantSplit/>
          <w:trHeight w:val="2820"/>
        </w:trPr>
        <w:tc>
          <w:tcPr>
            <w:tcW w:w="257" w:type="pct"/>
            <w:tcBorders>
              <w:top w:val="single" w:sz="4" w:space="0" w:color="auto"/>
              <w:left w:val="single" w:sz="4" w:space="0" w:color="auto"/>
              <w:bottom w:val="nil"/>
              <w:right w:val="single" w:sz="4" w:space="0" w:color="auto"/>
            </w:tcBorders>
            <w:shd w:val="clear" w:color="000000" w:fill="FFFFFF"/>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2.1.5</w:t>
            </w:r>
          </w:p>
        </w:tc>
        <w:tc>
          <w:tcPr>
            <w:tcW w:w="737" w:type="pct"/>
            <w:gridSpan w:val="2"/>
            <w:tcBorders>
              <w:top w:val="single" w:sz="4" w:space="0" w:color="auto"/>
              <w:left w:val="nil"/>
              <w:bottom w:val="nil"/>
              <w:right w:val="single" w:sz="4" w:space="0" w:color="auto"/>
            </w:tcBorders>
            <w:shd w:val="clear" w:color="000000" w:fill="FFFFFF"/>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 xml:space="preserve">субвенция </w:t>
            </w:r>
            <w:proofErr w:type="gramStart"/>
            <w:r w:rsidRPr="00334908">
              <w:rPr>
                <w:rFonts w:ascii="Times New Roman" w:eastAsia="Times New Roman" w:hAnsi="Times New Roman" w:cs="Times New Roman"/>
                <w:color w:val="000000"/>
                <w:sz w:val="12"/>
                <w:szCs w:val="12"/>
                <w:lang w:eastAsia="ru-RU"/>
              </w:rPr>
              <w:t>на исполнение переданных государственных полномочий по обеспечению отдыха детей в каникулярное время в лагерях в части</w:t>
            </w:r>
            <w:proofErr w:type="gramEnd"/>
            <w:r w:rsidRPr="00334908">
              <w:rPr>
                <w:rFonts w:ascii="Times New Roman" w:eastAsia="Times New Roman" w:hAnsi="Times New Roman" w:cs="Times New Roman"/>
                <w:color w:val="000000"/>
                <w:sz w:val="12"/>
                <w:szCs w:val="12"/>
                <w:lang w:eastAsia="ru-RU"/>
              </w:rPr>
              <w:t xml:space="preserve"> обеспечения мероприятий, связанных с организацией питания отдыхающих в лагерях детей и направленных на соблюдение ими режима питания</w:t>
            </w:r>
          </w:p>
        </w:tc>
        <w:tc>
          <w:tcPr>
            <w:tcW w:w="644" w:type="pct"/>
            <w:gridSpan w:val="2"/>
            <w:tcBorders>
              <w:top w:val="nil"/>
              <w:left w:val="nil"/>
              <w:bottom w:val="nil"/>
              <w:right w:val="single" w:sz="4" w:space="0" w:color="auto"/>
            </w:tcBorders>
            <w:shd w:val="clear" w:color="000000" w:fill="FFFFFF"/>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2019-2020</w:t>
            </w:r>
          </w:p>
        </w:tc>
        <w:tc>
          <w:tcPr>
            <w:tcW w:w="919" w:type="pct"/>
            <w:gridSpan w:val="2"/>
            <w:tcBorders>
              <w:top w:val="nil"/>
              <w:left w:val="nil"/>
              <w:bottom w:val="nil"/>
              <w:right w:val="single" w:sz="4" w:space="0" w:color="auto"/>
            </w:tcBorders>
            <w:shd w:val="clear" w:color="000000" w:fill="FFFFFF"/>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25" w:type="pct"/>
            <w:gridSpan w:val="2"/>
            <w:tcBorders>
              <w:top w:val="nil"/>
              <w:left w:val="nil"/>
              <w:bottom w:val="single" w:sz="4" w:space="0" w:color="auto"/>
              <w:right w:val="nil"/>
            </w:tcBorders>
            <w:shd w:val="clear" w:color="000000" w:fill="FFFFFF"/>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областной бюджет</w:t>
            </w:r>
          </w:p>
        </w:tc>
        <w:tc>
          <w:tcPr>
            <w:tcW w:w="278" w:type="pct"/>
            <w:gridSpan w:val="2"/>
            <w:tcBorders>
              <w:top w:val="nil"/>
              <w:left w:val="single" w:sz="4" w:space="0" w:color="auto"/>
              <w:bottom w:val="single" w:sz="4" w:space="0" w:color="auto"/>
              <w:right w:val="single" w:sz="4" w:space="0" w:color="auto"/>
            </w:tcBorders>
            <w:shd w:val="clear" w:color="000000" w:fill="FFFFFF"/>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9" w:type="pct"/>
            <w:gridSpan w:val="2"/>
            <w:tcBorders>
              <w:top w:val="nil"/>
              <w:left w:val="nil"/>
              <w:bottom w:val="single" w:sz="4" w:space="0" w:color="auto"/>
              <w:right w:val="single" w:sz="4" w:space="0" w:color="auto"/>
            </w:tcBorders>
            <w:shd w:val="clear" w:color="000000" w:fill="FFFFFF"/>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8" w:type="pct"/>
            <w:gridSpan w:val="2"/>
            <w:tcBorders>
              <w:top w:val="nil"/>
              <w:left w:val="nil"/>
              <w:bottom w:val="single" w:sz="4" w:space="0" w:color="auto"/>
              <w:right w:val="single" w:sz="4" w:space="0" w:color="auto"/>
            </w:tcBorders>
            <w:shd w:val="clear" w:color="000000" w:fill="FFFFFF"/>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8" w:type="pct"/>
            <w:gridSpan w:val="2"/>
            <w:tcBorders>
              <w:top w:val="nil"/>
              <w:left w:val="nil"/>
              <w:bottom w:val="single" w:sz="4" w:space="0" w:color="auto"/>
              <w:right w:val="single" w:sz="4" w:space="0" w:color="auto"/>
            </w:tcBorders>
            <w:shd w:val="clear" w:color="000000" w:fill="FFFFFF"/>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2197,00000</w:t>
            </w:r>
          </w:p>
        </w:tc>
        <w:tc>
          <w:tcPr>
            <w:tcW w:w="281" w:type="pct"/>
            <w:gridSpan w:val="2"/>
            <w:tcBorders>
              <w:top w:val="nil"/>
              <w:left w:val="nil"/>
              <w:bottom w:val="single" w:sz="4" w:space="0" w:color="auto"/>
              <w:right w:val="single" w:sz="4" w:space="0" w:color="auto"/>
            </w:tcBorders>
            <w:shd w:val="clear" w:color="000000" w:fill="FFFFFF"/>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2282,00000</w:t>
            </w:r>
          </w:p>
        </w:tc>
        <w:tc>
          <w:tcPr>
            <w:tcW w:w="225" w:type="pct"/>
            <w:tcBorders>
              <w:top w:val="nil"/>
              <w:left w:val="nil"/>
              <w:bottom w:val="single" w:sz="4" w:space="0" w:color="auto"/>
              <w:right w:val="single" w:sz="4" w:space="0" w:color="auto"/>
            </w:tcBorders>
            <w:shd w:val="clear" w:color="000000" w:fill="FFFFFF"/>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4479,00000</w:t>
            </w:r>
          </w:p>
        </w:tc>
      </w:tr>
      <w:tr w:rsidR="00F84442" w:rsidRPr="00334908" w:rsidTr="00083389">
        <w:trPr>
          <w:cantSplit/>
          <w:trHeight w:val="225"/>
        </w:trPr>
        <w:tc>
          <w:tcPr>
            <w:tcW w:w="257" w:type="pct"/>
            <w:tcBorders>
              <w:top w:val="single" w:sz="4" w:space="0" w:color="auto"/>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2.2</w:t>
            </w:r>
          </w:p>
        </w:tc>
        <w:tc>
          <w:tcPr>
            <w:tcW w:w="737" w:type="pct"/>
            <w:gridSpan w:val="2"/>
            <w:tcBorders>
              <w:top w:val="single" w:sz="4" w:space="0" w:color="auto"/>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Организация отдыха и оздоровления детей в профильных сменах в каникулярное время</w:t>
            </w:r>
          </w:p>
        </w:tc>
        <w:tc>
          <w:tcPr>
            <w:tcW w:w="644" w:type="pct"/>
            <w:gridSpan w:val="2"/>
            <w:tcBorders>
              <w:top w:val="single" w:sz="4" w:space="0" w:color="auto"/>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9" w:type="pct"/>
            <w:gridSpan w:val="2"/>
            <w:tcBorders>
              <w:top w:val="single" w:sz="4" w:space="0" w:color="auto"/>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83,85000</w:t>
            </w:r>
          </w:p>
        </w:tc>
        <w:tc>
          <w:tcPr>
            <w:tcW w:w="279"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73,98000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81,00000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100,00000</w:t>
            </w:r>
          </w:p>
        </w:tc>
        <w:tc>
          <w:tcPr>
            <w:tcW w:w="281"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100,00000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438,83000</w:t>
            </w:r>
          </w:p>
        </w:tc>
      </w:tr>
      <w:tr w:rsidR="00F84442" w:rsidRPr="00334908" w:rsidTr="00083389">
        <w:trPr>
          <w:cantSplit/>
          <w:trHeight w:val="241"/>
        </w:trPr>
        <w:tc>
          <w:tcPr>
            <w:tcW w:w="257" w:type="pct"/>
            <w:tcBorders>
              <w:top w:val="nil"/>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lastRenderedPageBreak/>
              <w:t>2.3</w:t>
            </w:r>
          </w:p>
        </w:tc>
        <w:tc>
          <w:tcPr>
            <w:tcW w:w="737"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Организация работы палаточного лагеря</w:t>
            </w:r>
          </w:p>
        </w:tc>
        <w:tc>
          <w:tcPr>
            <w:tcW w:w="644"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9"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362,42231</w:t>
            </w:r>
          </w:p>
        </w:tc>
        <w:tc>
          <w:tcPr>
            <w:tcW w:w="279"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81" w:type="pct"/>
            <w:gridSpan w:val="2"/>
            <w:tcBorders>
              <w:top w:val="nil"/>
              <w:left w:val="nil"/>
              <w:bottom w:val="single" w:sz="4" w:space="0" w:color="auto"/>
              <w:right w:val="single" w:sz="4" w:space="0" w:color="auto"/>
            </w:tcBorders>
            <w:shd w:val="clear" w:color="auto" w:fill="auto"/>
            <w:noWrap/>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362,42231</w:t>
            </w:r>
          </w:p>
        </w:tc>
      </w:tr>
      <w:tr w:rsidR="00F84442" w:rsidRPr="00334908" w:rsidTr="00083389">
        <w:trPr>
          <w:cantSplit/>
          <w:trHeight w:val="837"/>
        </w:trPr>
        <w:tc>
          <w:tcPr>
            <w:tcW w:w="257" w:type="pct"/>
            <w:vMerge w:val="restart"/>
            <w:tcBorders>
              <w:top w:val="nil"/>
              <w:left w:val="single" w:sz="4" w:space="0" w:color="auto"/>
              <w:bottom w:val="single" w:sz="4" w:space="0" w:color="000000"/>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2.4</w:t>
            </w:r>
          </w:p>
        </w:tc>
        <w:tc>
          <w:tcPr>
            <w:tcW w:w="737" w:type="pct"/>
            <w:gridSpan w:val="2"/>
            <w:vMerge w:val="restart"/>
            <w:tcBorders>
              <w:top w:val="nil"/>
              <w:left w:val="single" w:sz="4" w:space="0" w:color="auto"/>
              <w:bottom w:val="single" w:sz="4" w:space="0" w:color="000000"/>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Организация и проведение мероприятий с несовершеннолетними в период каникул и свободное от учебы время</w:t>
            </w:r>
          </w:p>
        </w:tc>
        <w:tc>
          <w:tcPr>
            <w:tcW w:w="644" w:type="pct"/>
            <w:gridSpan w:val="2"/>
            <w:vMerge w:val="restart"/>
            <w:tcBorders>
              <w:top w:val="nil"/>
              <w:left w:val="single" w:sz="4" w:space="0" w:color="auto"/>
              <w:bottom w:val="single" w:sz="4" w:space="0" w:color="000000"/>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9" w:type="pct"/>
            <w:gridSpan w:val="2"/>
            <w:vMerge w:val="restart"/>
            <w:tcBorders>
              <w:top w:val="nil"/>
              <w:left w:val="single" w:sz="4" w:space="0" w:color="auto"/>
              <w:bottom w:val="single" w:sz="4" w:space="0" w:color="000000"/>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single" w:sz="4" w:space="0" w:color="auto"/>
              <w:bottom w:val="single" w:sz="4" w:space="0" w:color="auto"/>
              <w:right w:val="single" w:sz="4" w:space="0" w:color="auto"/>
            </w:tcBorders>
            <w:shd w:val="clear" w:color="auto" w:fill="auto"/>
            <w:noWrap/>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80,00000</w:t>
            </w:r>
          </w:p>
        </w:tc>
        <w:tc>
          <w:tcPr>
            <w:tcW w:w="279" w:type="pct"/>
            <w:gridSpan w:val="2"/>
            <w:tcBorders>
              <w:top w:val="nil"/>
              <w:left w:val="nil"/>
              <w:bottom w:val="single" w:sz="4" w:space="0" w:color="auto"/>
              <w:right w:val="single" w:sz="4" w:space="0" w:color="auto"/>
            </w:tcBorders>
            <w:shd w:val="clear" w:color="auto" w:fill="auto"/>
            <w:noWrap/>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80,00000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80,00000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115,46556</w:t>
            </w:r>
          </w:p>
        </w:tc>
        <w:tc>
          <w:tcPr>
            <w:tcW w:w="281" w:type="pct"/>
            <w:gridSpan w:val="2"/>
            <w:tcBorders>
              <w:top w:val="nil"/>
              <w:left w:val="nil"/>
              <w:bottom w:val="single" w:sz="4" w:space="0" w:color="auto"/>
              <w:right w:val="single" w:sz="4" w:space="0" w:color="auto"/>
            </w:tcBorders>
            <w:shd w:val="clear" w:color="auto" w:fill="auto"/>
            <w:noWrap/>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100,89936</w:t>
            </w:r>
          </w:p>
        </w:tc>
        <w:tc>
          <w:tcPr>
            <w:tcW w:w="225" w:type="pct"/>
            <w:tcBorders>
              <w:top w:val="nil"/>
              <w:left w:val="nil"/>
              <w:bottom w:val="single" w:sz="4" w:space="0" w:color="auto"/>
              <w:right w:val="single" w:sz="4" w:space="0" w:color="auto"/>
            </w:tcBorders>
            <w:shd w:val="clear" w:color="auto" w:fill="auto"/>
            <w:noWrap/>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456,36492</w:t>
            </w:r>
          </w:p>
        </w:tc>
      </w:tr>
      <w:tr w:rsidR="00F84442" w:rsidRPr="00334908" w:rsidTr="00083389">
        <w:trPr>
          <w:cantSplit/>
          <w:trHeight w:val="834"/>
        </w:trPr>
        <w:tc>
          <w:tcPr>
            <w:tcW w:w="257" w:type="pct"/>
            <w:vMerge/>
            <w:tcBorders>
              <w:top w:val="nil"/>
              <w:left w:val="single" w:sz="4" w:space="0" w:color="auto"/>
              <w:bottom w:val="single" w:sz="4" w:space="0" w:color="000000"/>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737" w:type="pct"/>
            <w:gridSpan w:val="2"/>
            <w:vMerge/>
            <w:tcBorders>
              <w:top w:val="nil"/>
              <w:left w:val="single" w:sz="4" w:space="0" w:color="auto"/>
              <w:bottom w:val="single" w:sz="4" w:space="0" w:color="000000"/>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644" w:type="pct"/>
            <w:gridSpan w:val="2"/>
            <w:vMerge/>
            <w:tcBorders>
              <w:top w:val="nil"/>
              <w:left w:val="single" w:sz="4" w:space="0" w:color="auto"/>
              <w:bottom w:val="single" w:sz="4" w:space="0" w:color="000000"/>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919" w:type="pct"/>
            <w:gridSpan w:val="2"/>
            <w:vMerge/>
            <w:tcBorders>
              <w:top w:val="nil"/>
              <w:left w:val="single" w:sz="4" w:space="0" w:color="auto"/>
              <w:bottom w:val="single" w:sz="4" w:space="0" w:color="000000"/>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областной бюджет</w:t>
            </w:r>
          </w:p>
        </w:tc>
        <w:tc>
          <w:tcPr>
            <w:tcW w:w="278" w:type="pct"/>
            <w:gridSpan w:val="2"/>
            <w:tcBorders>
              <w:top w:val="nil"/>
              <w:left w:val="single" w:sz="4" w:space="0" w:color="auto"/>
              <w:bottom w:val="single" w:sz="4" w:space="0" w:color="auto"/>
              <w:right w:val="single" w:sz="4" w:space="0" w:color="auto"/>
            </w:tcBorders>
            <w:shd w:val="clear" w:color="auto" w:fill="auto"/>
            <w:noWrap/>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233,60000</w:t>
            </w:r>
          </w:p>
        </w:tc>
        <w:tc>
          <w:tcPr>
            <w:tcW w:w="279" w:type="pct"/>
            <w:gridSpan w:val="2"/>
            <w:tcBorders>
              <w:top w:val="nil"/>
              <w:left w:val="nil"/>
              <w:bottom w:val="single" w:sz="4" w:space="0" w:color="auto"/>
              <w:right w:val="single" w:sz="4" w:space="0" w:color="auto"/>
            </w:tcBorders>
            <w:shd w:val="clear" w:color="auto" w:fill="auto"/>
            <w:noWrap/>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234,10000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274,50000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553,90000</w:t>
            </w:r>
          </w:p>
        </w:tc>
        <w:tc>
          <w:tcPr>
            <w:tcW w:w="281" w:type="pct"/>
            <w:gridSpan w:val="2"/>
            <w:tcBorders>
              <w:top w:val="nil"/>
              <w:left w:val="nil"/>
              <w:bottom w:val="single" w:sz="4" w:space="0" w:color="auto"/>
              <w:right w:val="single" w:sz="4" w:space="0" w:color="auto"/>
            </w:tcBorders>
            <w:shd w:val="clear" w:color="auto" w:fill="auto"/>
            <w:noWrap/>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368,40000</w:t>
            </w:r>
          </w:p>
        </w:tc>
        <w:tc>
          <w:tcPr>
            <w:tcW w:w="225" w:type="pct"/>
            <w:tcBorders>
              <w:top w:val="nil"/>
              <w:left w:val="nil"/>
              <w:bottom w:val="single" w:sz="4" w:space="0" w:color="auto"/>
              <w:right w:val="single" w:sz="4" w:space="0" w:color="auto"/>
            </w:tcBorders>
            <w:shd w:val="clear" w:color="auto" w:fill="auto"/>
            <w:noWrap/>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1664,50000</w:t>
            </w:r>
          </w:p>
        </w:tc>
      </w:tr>
      <w:tr w:rsidR="00F84442" w:rsidRPr="00334908" w:rsidTr="00F84442">
        <w:trPr>
          <w:cantSplit/>
          <w:trHeight w:val="975"/>
        </w:trPr>
        <w:tc>
          <w:tcPr>
            <w:tcW w:w="2556"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Итого по разделу 2: из них</w:t>
            </w:r>
          </w:p>
        </w:tc>
        <w:tc>
          <w:tcPr>
            <w:tcW w:w="825"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местный, областной бюджет</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2603,28800</w:t>
            </w:r>
          </w:p>
        </w:tc>
        <w:tc>
          <w:tcPr>
            <w:tcW w:w="279"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2058,35000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834,50000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3413,86337</w:t>
            </w:r>
          </w:p>
        </w:tc>
        <w:tc>
          <w:tcPr>
            <w:tcW w:w="281"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3265,29936</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12175,30073</w:t>
            </w:r>
          </w:p>
        </w:tc>
      </w:tr>
      <w:tr w:rsidR="00F84442" w:rsidRPr="00334908" w:rsidTr="00F84442">
        <w:trPr>
          <w:cantSplit/>
          <w:trHeight w:val="847"/>
        </w:trPr>
        <w:tc>
          <w:tcPr>
            <w:tcW w:w="2556" w:type="pct"/>
            <w:gridSpan w:val="7"/>
            <w:vMerge/>
            <w:tcBorders>
              <w:top w:val="single" w:sz="4" w:space="0" w:color="auto"/>
              <w:left w:val="single" w:sz="4" w:space="0" w:color="auto"/>
              <w:bottom w:val="single" w:sz="4" w:space="0" w:color="000000"/>
              <w:right w:val="single" w:sz="4" w:space="0" w:color="000000"/>
            </w:tcBorders>
            <w:vAlign w:val="center"/>
            <w:hideMark/>
          </w:tcPr>
          <w:p w:rsidR="00334908" w:rsidRPr="00334908" w:rsidRDefault="00334908" w:rsidP="00334908">
            <w:pPr>
              <w:spacing w:after="0" w:line="240" w:lineRule="auto"/>
              <w:rPr>
                <w:rFonts w:ascii="Times New Roman" w:eastAsia="Times New Roman" w:hAnsi="Times New Roman" w:cs="Times New Roman"/>
                <w:b/>
                <w:bCs/>
                <w:color w:val="000000"/>
                <w:sz w:val="12"/>
                <w:szCs w:val="12"/>
                <w:lang w:eastAsia="ru-RU"/>
              </w:rPr>
            </w:pP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1150,80000</w:t>
            </w:r>
          </w:p>
        </w:tc>
        <w:tc>
          <w:tcPr>
            <w:tcW w:w="279"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787,45000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560,00000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662,96337</w:t>
            </w:r>
          </w:p>
        </w:tc>
        <w:tc>
          <w:tcPr>
            <w:tcW w:w="281"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614,89936</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3776,11273</w:t>
            </w:r>
          </w:p>
        </w:tc>
      </w:tr>
      <w:tr w:rsidR="00F84442" w:rsidRPr="00334908" w:rsidTr="00F84442">
        <w:trPr>
          <w:cantSplit/>
          <w:trHeight w:val="830"/>
        </w:trPr>
        <w:tc>
          <w:tcPr>
            <w:tcW w:w="2556" w:type="pct"/>
            <w:gridSpan w:val="7"/>
            <w:vMerge/>
            <w:tcBorders>
              <w:top w:val="single" w:sz="4" w:space="0" w:color="auto"/>
              <w:left w:val="single" w:sz="4" w:space="0" w:color="auto"/>
              <w:bottom w:val="single" w:sz="4" w:space="0" w:color="000000"/>
              <w:right w:val="single" w:sz="4" w:space="0" w:color="000000"/>
            </w:tcBorders>
            <w:vAlign w:val="center"/>
            <w:hideMark/>
          </w:tcPr>
          <w:p w:rsidR="00334908" w:rsidRPr="00334908" w:rsidRDefault="00334908" w:rsidP="00334908">
            <w:pPr>
              <w:spacing w:after="0" w:line="240" w:lineRule="auto"/>
              <w:rPr>
                <w:rFonts w:ascii="Times New Roman" w:eastAsia="Times New Roman" w:hAnsi="Times New Roman" w:cs="Times New Roman"/>
                <w:b/>
                <w:bCs/>
                <w:color w:val="000000"/>
                <w:sz w:val="12"/>
                <w:szCs w:val="12"/>
                <w:lang w:eastAsia="ru-RU"/>
              </w:rPr>
            </w:pPr>
          </w:p>
        </w:tc>
        <w:tc>
          <w:tcPr>
            <w:tcW w:w="825" w:type="pct"/>
            <w:gridSpan w:val="2"/>
            <w:tcBorders>
              <w:top w:val="nil"/>
              <w:left w:val="nil"/>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областной бюджет</w:t>
            </w:r>
          </w:p>
        </w:tc>
        <w:tc>
          <w:tcPr>
            <w:tcW w:w="278"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1452,48800</w:t>
            </w:r>
          </w:p>
        </w:tc>
        <w:tc>
          <w:tcPr>
            <w:tcW w:w="279"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1270,90000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274,50000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2750,90000</w:t>
            </w:r>
          </w:p>
        </w:tc>
        <w:tc>
          <w:tcPr>
            <w:tcW w:w="281"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2650,40000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8399,18800</w:t>
            </w:r>
          </w:p>
        </w:tc>
      </w:tr>
      <w:tr w:rsidR="00334908" w:rsidRPr="00334908" w:rsidTr="00F84442">
        <w:trPr>
          <w:trHeight w:val="70"/>
        </w:trPr>
        <w:tc>
          <w:tcPr>
            <w:tcW w:w="5000" w:type="pct"/>
            <w:gridSpan w:val="20"/>
            <w:tcBorders>
              <w:top w:val="single" w:sz="4" w:space="0" w:color="auto"/>
              <w:left w:val="single" w:sz="4" w:space="0" w:color="auto"/>
              <w:bottom w:val="single" w:sz="4" w:space="0" w:color="000000"/>
              <w:right w:val="single" w:sz="4" w:space="0" w:color="000000"/>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3. Одаренные дети.</w:t>
            </w:r>
            <w:r w:rsidRPr="00334908">
              <w:rPr>
                <w:rFonts w:ascii="Times New Roman" w:eastAsia="Times New Roman" w:hAnsi="Times New Roman" w:cs="Times New Roman"/>
                <w:b/>
                <w:bCs/>
                <w:color w:val="000000"/>
                <w:sz w:val="12"/>
                <w:szCs w:val="12"/>
                <w:lang w:eastAsia="ru-RU"/>
              </w:rPr>
              <w:br/>
              <w:t>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F84442" w:rsidRPr="00334908" w:rsidTr="00083389">
        <w:trPr>
          <w:cantSplit/>
          <w:trHeight w:val="796"/>
        </w:trPr>
        <w:tc>
          <w:tcPr>
            <w:tcW w:w="257" w:type="pct"/>
            <w:tcBorders>
              <w:top w:val="nil"/>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3.1</w:t>
            </w:r>
          </w:p>
        </w:tc>
        <w:tc>
          <w:tcPr>
            <w:tcW w:w="731" w:type="pct"/>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Проведение районных спартакиад, фестивалей, конкурсов среди воспитанников образовательных учреждений</w:t>
            </w:r>
          </w:p>
        </w:tc>
        <w:tc>
          <w:tcPr>
            <w:tcW w:w="642"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7"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23"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47"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r>
      <w:tr w:rsidR="00F84442" w:rsidRPr="00334908" w:rsidTr="00083389">
        <w:trPr>
          <w:cantSplit/>
          <w:trHeight w:val="1120"/>
        </w:trPr>
        <w:tc>
          <w:tcPr>
            <w:tcW w:w="257" w:type="pct"/>
            <w:tcBorders>
              <w:top w:val="nil"/>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3.2</w:t>
            </w:r>
          </w:p>
        </w:tc>
        <w:tc>
          <w:tcPr>
            <w:tcW w:w="731" w:type="pct"/>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642"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7"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23"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24,00000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72,00000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65,00000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24,00000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36,00000</w:t>
            </w:r>
          </w:p>
        </w:tc>
        <w:tc>
          <w:tcPr>
            <w:tcW w:w="247"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221,00000</w:t>
            </w:r>
          </w:p>
        </w:tc>
      </w:tr>
      <w:tr w:rsidR="00F84442" w:rsidRPr="00334908" w:rsidTr="00083389">
        <w:trPr>
          <w:cantSplit/>
          <w:trHeight w:val="333"/>
        </w:trPr>
        <w:tc>
          <w:tcPr>
            <w:tcW w:w="257" w:type="pct"/>
            <w:vMerge w:val="restart"/>
            <w:tcBorders>
              <w:top w:val="nil"/>
              <w:left w:val="single" w:sz="4" w:space="0" w:color="auto"/>
              <w:bottom w:val="single" w:sz="4" w:space="0" w:color="000000"/>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3.3</w:t>
            </w:r>
          </w:p>
        </w:tc>
        <w:tc>
          <w:tcPr>
            <w:tcW w:w="731" w:type="pct"/>
            <w:vMerge w:val="restart"/>
            <w:tcBorders>
              <w:top w:val="nil"/>
              <w:left w:val="single" w:sz="4" w:space="0" w:color="auto"/>
              <w:bottom w:val="nil"/>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 xml:space="preserve">Выплата ежегодных премий Главы администрации муниципального района Сергиевский </w:t>
            </w:r>
            <w:r w:rsidRPr="00334908">
              <w:rPr>
                <w:rFonts w:ascii="Times New Roman" w:eastAsia="Times New Roman" w:hAnsi="Times New Roman" w:cs="Times New Roman"/>
                <w:color w:val="000000"/>
                <w:sz w:val="12"/>
                <w:szCs w:val="12"/>
                <w:lang w:eastAsia="ru-RU"/>
              </w:rPr>
              <w:lastRenderedPageBreak/>
              <w:t>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642" w:type="pct"/>
            <w:gridSpan w:val="2"/>
            <w:vMerge w:val="restart"/>
            <w:tcBorders>
              <w:top w:val="nil"/>
              <w:left w:val="single" w:sz="4" w:space="0" w:color="auto"/>
              <w:bottom w:val="single" w:sz="4" w:space="0" w:color="000000"/>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lastRenderedPageBreak/>
              <w:t>2016-2020</w:t>
            </w:r>
          </w:p>
        </w:tc>
        <w:tc>
          <w:tcPr>
            <w:tcW w:w="917"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23"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083389">
            <w:pPr>
              <w:spacing w:after="0" w:line="240" w:lineRule="auto"/>
              <w:ind w:left="113" w:right="113"/>
              <w:jc w:val="right"/>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132,00000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083389">
            <w:pPr>
              <w:spacing w:after="0" w:line="240" w:lineRule="auto"/>
              <w:ind w:left="113" w:right="113"/>
              <w:jc w:val="right"/>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126,00000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083389">
            <w:pPr>
              <w:spacing w:after="0" w:line="240" w:lineRule="auto"/>
              <w:ind w:left="113" w:right="113"/>
              <w:jc w:val="right"/>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145,00000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083389">
            <w:pPr>
              <w:spacing w:after="0" w:line="240" w:lineRule="auto"/>
              <w:ind w:left="113" w:right="113"/>
              <w:jc w:val="right"/>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180,15000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083389">
            <w:pPr>
              <w:spacing w:after="0" w:line="240" w:lineRule="auto"/>
              <w:ind w:left="113" w:right="113"/>
              <w:jc w:val="right"/>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202,45000</w:t>
            </w:r>
          </w:p>
        </w:tc>
        <w:tc>
          <w:tcPr>
            <w:tcW w:w="247"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083389">
            <w:pPr>
              <w:spacing w:after="0" w:line="240" w:lineRule="auto"/>
              <w:ind w:left="113" w:right="113"/>
              <w:jc w:val="right"/>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785,60000</w:t>
            </w:r>
          </w:p>
        </w:tc>
      </w:tr>
      <w:tr w:rsidR="00F84442" w:rsidRPr="00334908" w:rsidTr="00083389">
        <w:trPr>
          <w:cantSplit/>
          <w:trHeight w:val="1030"/>
        </w:trPr>
        <w:tc>
          <w:tcPr>
            <w:tcW w:w="257" w:type="pct"/>
            <w:vMerge/>
            <w:tcBorders>
              <w:top w:val="nil"/>
              <w:left w:val="single" w:sz="4" w:space="0" w:color="auto"/>
              <w:bottom w:val="single" w:sz="4" w:space="0" w:color="000000"/>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731" w:type="pct"/>
            <w:vMerge/>
            <w:tcBorders>
              <w:top w:val="nil"/>
              <w:left w:val="single" w:sz="4" w:space="0" w:color="auto"/>
              <w:bottom w:val="nil"/>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642" w:type="pct"/>
            <w:gridSpan w:val="2"/>
            <w:vMerge/>
            <w:tcBorders>
              <w:top w:val="nil"/>
              <w:left w:val="single" w:sz="4" w:space="0" w:color="auto"/>
              <w:bottom w:val="single" w:sz="4" w:space="0" w:color="000000"/>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917"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23"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15,00000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15,00000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15,00000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47"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45,00000</w:t>
            </w:r>
          </w:p>
        </w:tc>
      </w:tr>
      <w:tr w:rsidR="00F84442" w:rsidRPr="00334908" w:rsidTr="00083389">
        <w:trPr>
          <w:cantSplit/>
          <w:trHeight w:val="70"/>
        </w:trPr>
        <w:tc>
          <w:tcPr>
            <w:tcW w:w="257" w:type="pct"/>
            <w:vMerge w:val="restart"/>
            <w:tcBorders>
              <w:top w:val="nil"/>
              <w:left w:val="single" w:sz="4" w:space="0" w:color="auto"/>
              <w:bottom w:val="single" w:sz="4" w:space="0" w:color="000000"/>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lastRenderedPageBreak/>
              <w:t>3.4</w:t>
            </w:r>
          </w:p>
        </w:tc>
        <w:tc>
          <w:tcPr>
            <w:tcW w:w="731" w:type="pct"/>
            <w:vMerge w:val="restart"/>
            <w:tcBorders>
              <w:top w:val="single" w:sz="4" w:space="0" w:color="auto"/>
              <w:left w:val="single" w:sz="4" w:space="0" w:color="auto"/>
              <w:bottom w:val="nil"/>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 xml:space="preserve">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 </w:t>
            </w:r>
          </w:p>
        </w:tc>
        <w:tc>
          <w:tcPr>
            <w:tcW w:w="642" w:type="pct"/>
            <w:gridSpan w:val="2"/>
            <w:vMerge w:val="restart"/>
            <w:tcBorders>
              <w:top w:val="nil"/>
              <w:left w:val="single" w:sz="4" w:space="0" w:color="auto"/>
              <w:bottom w:val="single" w:sz="4" w:space="0" w:color="000000"/>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7"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23"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100,00000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58,55000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45,00000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49,75000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50,00000</w:t>
            </w:r>
          </w:p>
        </w:tc>
        <w:tc>
          <w:tcPr>
            <w:tcW w:w="247"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303,30000</w:t>
            </w:r>
          </w:p>
        </w:tc>
      </w:tr>
      <w:tr w:rsidR="00F84442" w:rsidRPr="00334908" w:rsidTr="00083389">
        <w:trPr>
          <w:cantSplit/>
          <w:trHeight w:val="511"/>
        </w:trPr>
        <w:tc>
          <w:tcPr>
            <w:tcW w:w="257" w:type="pct"/>
            <w:vMerge/>
            <w:tcBorders>
              <w:top w:val="nil"/>
              <w:left w:val="single" w:sz="4" w:space="0" w:color="auto"/>
              <w:bottom w:val="single" w:sz="4" w:space="0" w:color="000000"/>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731" w:type="pct"/>
            <w:vMerge/>
            <w:tcBorders>
              <w:top w:val="single" w:sz="4" w:space="0" w:color="auto"/>
              <w:left w:val="single" w:sz="4" w:space="0" w:color="auto"/>
              <w:bottom w:val="nil"/>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642" w:type="pct"/>
            <w:gridSpan w:val="2"/>
            <w:vMerge/>
            <w:tcBorders>
              <w:top w:val="nil"/>
              <w:left w:val="single" w:sz="4" w:space="0" w:color="auto"/>
              <w:bottom w:val="single" w:sz="4" w:space="0" w:color="000000"/>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12"/>
                <w:szCs w:val="12"/>
                <w:lang w:eastAsia="ru-RU"/>
              </w:rPr>
            </w:pPr>
          </w:p>
        </w:tc>
        <w:tc>
          <w:tcPr>
            <w:tcW w:w="917"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23"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50,00000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47"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50,00000</w:t>
            </w:r>
          </w:p>
        </w:tc>
      </w:tr>
      <w:tr w:rsidR="00F84442" w:rsidRPr="00334908" w:rsidTr="00083389">
        <w:trPr>
          <w:cantSplit/>
          <w:trHeight w:val="70"/>
        </w:trPr>
        <w:tc>
          <w:tcPr>
            <w:tcW w:w="257" w:type="pct"/>
            <w:tcBorders>
              <w:top w:val="nil"/>
              <w:left w:val="single" w:sz="4" w:space="0" w:color="auto"/>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3.5</w:t>
            </w:r>
          </w:p>
        </w:tc>
        <w:tc>
          <w:tcPr>
            <w:tcW w:w="731" w:type="pct"/>
            <w:tcBorders>
              <w:top w:val="single" w:sz="4" w:space="0" w:color="auto"/>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642"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7"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23"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65,00000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65,00000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100,00000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90,00000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47"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320,00000</w:t>
            </w:r>
          </w:p>
        </w:tc>
      </w:tr>
      <w:tr w:rsidR="00F84442" w:rsidRPr="00334908" w:rsidTr="00083389">
        <w:trPr>
          <w:cantSplit/>
          <w:trHeight w:val="250"/>
        </w:trPr>
        <w:tc>
          <w:tcPr>
            <w:tcW w:w="257" w:type="pct"/>
            <w:tcBorders>
              <w:top w:val="nil"/>
              <w:left w:val="single" w:sz="4" w:space="0" w:color="auto"/>
              <w:bottom w:val="single" w:sz="4" w:space="0" w:color="auto"/>
              <w:right w:val="nil"/>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3.6</w:t>
            </w:r>
          </w:p>
        </w:tc>
        <w:tc>
          <w:tcPr>
            <w:tcW w:w="731" w:type="pct"/>
            <w:tcBorders>
              <w:top w:val="nil"/>
              <w:left w:val="single" w:sz="4" w:space="0" w:color="auto"/>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Поощрение победителя «Супер читатель»</w:t>
            </w:r>
          </w:p>
        </w:tc>
        <w:tc>
          <w:tcPr>
            <w:tcW w:w="642"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2016-2020</w:t>
            </w:r>
          </w:p>
        </w:tc>
        <w:tc>
          <w:tcPr>
            <w:tcW w:w="917"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23"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22,20000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25,00000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44,00000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0,00000</w:t>
            </w:r>
          </w:p>
        </w:tc>
        <w:tc>
          <w:tcPr>
            <w:tcW w:w="247"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91,20000</w:t>
            </w:r>
          </w:p>
        </w:tc>
      </w:tr>
      <w:tr w:rsidR="00F84442" w:rsidRPr="00334908" w:rsidTr="00F84442">
        <w:trPr>
          <w:cantSplit/>
          <w:trHeight w:val="835"/>
        </w:trPr>
        <w:tc>
          <w:tcPr>
            <w:tcW w:w="2546" w:type="pct"/>
            <w:gridSpan w:val="6"/>
            <w:tcBorders>
              <w:top w:val="single" w:sz="4" w:space="0" w:color="auto"/>
              <w:left w:val="single" w:sz="4" w:space="0" w:color="auto"/>
              <w:bottom w:val="single" w:sz="4" w:space="0" w:color="auto"/>
              <w:right w:val="single" w:sz="4" w:space="0" w:color="000000"/>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Итого по разделу 3:</w:t>
            </w:r>
          </w:p>
        </w:tc>
        <w:tc>
          <w:tcPr>
            <w:tcW w:w="823"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местный бюджет</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343,20000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361,55000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464,00000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358,90000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288,45000</w:t>
            </w:r>
          </w:p>
        </w:tc>
        <w:tc>
          <w:tcPr>
            <w:tcW w:w="247"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color w:val="000000"/>
                <w:sz w:val="12"/>
                <w:szCs w:val="12"/>
                <w:lang w:eastAsia="ru-RU"/>
              </w:rPr>
            </w:pPr>
            <w:r w:rsidRPr="00334908">
              <w:rPr>
                <w:rFonts w:ascii="Times New Roman" w:eastAsia="Times New Roman" w:hAnsi="Times New Roman" w:cs="Times New Roman"/>
                <w:color w:val="000000"/>
                <w:sz w:val="12"/>
                <w:szCs w:val="12"/>
                <w:lang w:eastAsia="ru-RU"/>
              </w:rPr>
              <w:t>1816,10000</w:t>
            </w:r>
          </w:p>
        </w:tc>
      </w:tr>
      <w:tr w:rsidR="00F84442" w:rsidRPr="00334908" w:rsidTr="00F84442">
        <w:trPr>
          <w:cantSplit/>
          <w:trHeight w:val="988"/>
        </w:trPr>
        <w:tc>
          <w:tcPr>
            <w:tcW w:w="2546"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Итого по программе: из них</w:t>
            </w:r>
          </w:p>
        </w:tc>
        <w:tc>
          <w:tcPr>
            <w:tcW w:w="823"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местный, областной бюджет</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2982,48800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2458,90000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1374,50000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3808,76337</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3687,29936</w:t>
            </w:r>
          </w:p>
        </w:tc>
        <w:tc>
          <w:tcPr>
            <w:tcW w:w="247"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14311,95073</w:t>
            </w:r>
          </w:p>
        </w:tc>
      </w:tr>
      <w:tr w:rsidR="00F84442" w:rsidRPr="00334908" w:rsidTr="00F84442">
        <w:trPr>
          <w:cantSplit/>
          <w:trHeight w:val="832"/>
        </w:trPr>
        <w:tc>
          <w:tcPr>
            <w:tcW w:w="2546" w:type="pct"/>
            <w:gridSpan w:val="6"/>
            <w:vMerge/>
            <w:tcBorders>
              <w:top w:val="single" w:sz="4" w:space="0" w:color="auto"/>
              <w:left w:val="single" w:sz="4" w:space="0" w:color="auto"/>
              <w:bottom w:val="single" w:sz="4" w:space="0" w:color="000000"/>
              <w:right w:val="single" w:sz="4" w:space="0" w:color="000000"/>
            </w:tcBorders>
            <w:vAlign w:val="center"/>
            <w:hideMark/>
          </w:tcPr>
          <w:p w:rsidR="00334908" w:rsidRPr="00334908" w:rsidRDefault="00334908" w:rsidP="00334908">
            <w:pPr>
              <w:spacing w:after="0" w:line="240" w:lineRule="auto"/>
              <w:rPr>
                <w:rFonts w:ascii="Times New Roman" w:eastAsia="Times New Roman" w:hAnsi="Times New Roman" w:cs="Times New Roman"/>
                <w:b/>
                <w:bCs/>
                <w:color w:val="000000"/>
                <w:sz w:val="12"/>
                <w:szCs w:val="12"/>
                <w:lang w:eastAsia="ru-RU"/>
              </w:rPr>
            </w:pPr>
          </w:p>
        </w:tc>
        <w:tc>
          <w:tcPr>
            <w:tcW w:w="823"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местный бюджет</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1530,00000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1188,00000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1100,00000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1057,86337</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1036,89936</w:t>
            </w:r>
          </w:p>
        </w:tc>
        <w:tc>
          <w:tcPr>
            <w:tcW w:w="247"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5912,76273</w:t>
            </w:r>
          </w:p>
        </w:tc>
      </w:tr>
      <w:tr w:rsidR="00F84442" w:rsidRPr="00334908" w:rsidTr="00F84442">
        <w:trPr>
          <w:cantSplit/>
          <w:trHeight w:val="845"/>
        </w:trPr>
        <w:tc>
          <w:tcPr>
            <w:tcW w:w="2546" w:type="pct"/>
            <w:gridSpan w:val="6"/>
            <w:vMerge/>
            <w:tcBorders>
              <w:top w:val="single" w:sz="4" w:space="0" w:color="auto"/>
              <w:left w:val="single" w:sz="4" w:space="0" w:color="auto"/>
              <w:bottom w:val="single" w:sz="4" w:space="0" w:color="000000"/>
              <w:right w:val="single" w:sz="4" w:space="0" w:color="000000"/>
            </w:tcBorders>
            <w:vAlign w:val="center"/>
            <w:hideMark/>
          </w:tcPr>
          <w:p w:rsidR="00334908" w:rsidRPr="00334908" w:rsidRDefault="00334908" w:rsidP="00334908">
            <w:pPr>
              <w:spacing w:after="0" w:line="240" w:lineRule="auto"/>
              <w:rPr>
                <w:rFonts w:ascii="Times New Roman" w:eastAsia="Times New Roman" w:hAnsi="Times New Roman" w:cs="Times New Roman"/>
                <w:b/>
                <w:bCs/>
                <w:color w:val="000000"/>
                <w:sz w:val="12"/>
                <w:szCs w:val="12"/>
                <w:lang w:eastAsia="ru-RU"/>
              </w:rPr>
            </w:pPr>
          </w:p>
        </w:tc>
        <w:tc>
          <w:tcPr>
            <w:tcW w:w="823" w:type="pct"/>
            <w:gridSpan w:val="2"/>
            <w:tcBorders>
              <w:top w:val="nil"/>
              <w:left w:val="nil"/>
              <w:bottom w:val="single" w:sz="4" w:space="0" w:color="auto"/>
              <w:right w:val="single" w:sz="4" w:space="0" w:color="auto"/>
            </w:tcBorders>
            <w:shd w:val="clear" w:color="auto" w:fill="auto"/>
            <w:hideMark/>
          </w:tcPr>
          <w:p w:rsidR="00334908" w:rsidRPr="00334908" w:rsidRDefault="00334908" w:rsidP="00334908">
            <w:pPr>
              <w:spacing w:after="0" w:line="240" w:lineRule="auto"/>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областной бюджет</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1452,48800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1270,90000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274,50000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2750,90000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2650,40000</w:t>
            </w:r>
          </w:p>
        </w:tc>
        <w:tc>
          <w:tcPr>
            <w:tcW w:w="247" w:type="pct"/>
            <w:gridSpan w:val="2"/>
            <w:tcBorders>
              <w:top w:val="nil"/>
              <w:left w:val="nil"/>
              <w:bottom w:val="single" w:sz="4" w:space="0" w:color="auto"/>
              <w:right w:val="single" w:sz="4" w:space="0" w:color="auto"/>
            </w:tcBorders>
            <w:shd w:val="clear" w:color="auto" w:fill="auto"/>
            <w:textDirection w:val="btLr"/>
            <w:vAlign w:val="center"/>
            <w:hideMark/>
          </w:tcPr>
          <w:p w:rsidR="00334908" w:rsidRPr="00334908" w:rsidRDefault="00334908" w:rsidP="00F8444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34908">
              <w:rPr>
                <w:rFonts w:ascii="Times New Roman" w:eastAsia="Times New Roman" w:hAnsi="Times New Roman" w:cs="Times New Roman"/>
                <w:b/>
                <w:bCs/>
                <w:color w:val="000000"/>
                <w:sz w:val="12"/>
                <w:szCs w:val="12"/>
                <w:lang w:eastAsia="ru-RU"/>
              </w:rPr>
              <w:t>8399,18800</w:t>
            </w:r>
          </w:p>
        </w:tc>
      </w:tr>
    </w:tbl>
    <w:p w:rsidR="00334908" w:rsidRDefault="00083389" w:rsidP="00334908">
      <w:pPr>
        <w:spacing w:after="0"/>
        <w:ind w:firstLine="284"/>
        <w:jc w:val="both"/>
        <w:rPr>
          <w:rFonts w:ascii="Times New Roman" w:eastAsia="Calibri" w:hAnsi="Times New Roman" w:cs="Times New Roman"/>
          <w:bCs/>
          <w:sz w:val="12"/>
          <w:szCs w:val="12"/>
        </w:rPr>
      </w:pPr>
      <w:r w:rsidRPr="00083389">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083389" w:rsidRDefault="00083389" w:rsidP="00334908">
      <w:pPr>
        <w:spacing w:after="0"/>
        <w:ind w:firstLine="284"/>
        <w:jc w:val="both"/>
        <w:rPr>
          <w:rFonts w:ascii="Times New Roman" w:eastAsia="Calibri" w:hAnsi="Times New Roman" w:cs="Times New Roman"/>
          <w:bCs/>
          <w:sz w:val="12"/>
          <w:szCs w:val="12"/>
        </w:rPr>
      </w:pPr>
    </w:p>
    <w:p w:rsidR="00083389" w:rsidRDefault="00083389" w:rsidP="00083389">
      <w:pPr>
        <w:spacing w:after="0"/>
        <w:ind w:firstLine="284"/>
        <w:jc w:val="right"/>
        <w:rPr>
          <w:rFonts w:ascii="Times New Roman" w:eastAsia="Calibri" w:hAnsi="Times New Roman" w:cs="Times New Roman"/>
          <w:bCs/>
          <w:sz w:val="12"/>
          <w:szCs w:val="12"/>
        </w:rPr>
      </w:pPr>
      <w:r w:rsidRPr="00083389">
        <w:rPr>
          <w:rFonts w:ascii="Times New Roman" w:eastAsia="Calibri" w:hAnsi="Times New Roman" w:cs="Times New Roman"/>
          <w:bCs/>
          <w:sz w:val="12"/>
          <w:szCs w:val="12"/>
        </w:rPr>
        <w:t xml:space="preserve">Приложение N 2                    </w:t>
      </w:r>
    </w:p>
    <w:p w:rsidR="00083389" w:rsidRDefault="00083389" w:rsidP="00083389">
      <w:pPr>
        <w:spacing w:after="0"/>
        <w:ind w:firstLine="284"/>
        <w:jc w:val="right"/>
        <w:rPr>
          <w:rFonts w:ascii="Times New Roman" w:eastAsia="Calibri" w:hAnsi="Times New Roman" w:cs="Times New Roman"/>
          <w:bCs/>
          <w:sz w:val="12"/>
          <w:szCs w:val="12"/>
        </w:rPr>
      </w:pPr>
      <w:r w:rsidRPr="00083389">
        <w:rPr>
          <w:rFonts w:ascii="Times New Roman" w:eastAsia="Calibri" w:hAnsi="Times New Roman" w:cs="Times New Roman"/>
          <w:bCs/>
          <w:sz w:val="12"/>
          <w:szCs w:val="12"/>
        </w:rPr>
        <w:t xml:space="preserve">                                                   к постановлению администрации </w:t>
      </w:r>
    </w:p>
    <w:p w:rsidR="00083389" w:rsidRDefault="00083389" w:rsidP="00083389">
      <w:pPr>
        <w:spacing w:after="0"/>
        <w:ind w:firstLine="284"/>
        <w:jc w:val="right"/>
        <w:rPr>
          <w:rFonts w:ascii="Times New Roman" w:eastAsia="Calibri" w:hAnsi="Times New Roman" w:cs="Times New Roman"/>
          <w:bCs/>
          <w:sz w:val="12"/>
          <w:szCs w:val="12"/>
        </w:rPr>
      </w:pPr>
      <w:r w:rsidRPr="00083389">
        <w:rPr>
          <w:rFonts w:ascii="Times New Roman" w:eastAsia="Calibri" w:hAnsi="Times New Roman" w:cs="Times New Roman"/>
          <w:bCs/>
          <w:sz w:val="12"/>
          <w:szCs w:val="12"/>
        </w:rPr>
        <w:t>муниципального района Сергиевский</w:t>
      </w:r>
    </w:p>
    <w:p w:rsidR="00083389" w:rsidRDefault="00083389" w:rsidP="00083389">
      <w:pPr>
        <w:spacing w:after="0"/>
        <w:ind w:firstLine="284"/>
        <w:jc w:val="right"/>
        <w:rPr>
          <w:rFonts w:ascii="Times New Roman" w:eastAsia="Calibri" w:hAnsi="Times New Roman" w:cs="Times New Roman"/>
          <w:bCs/>
          <w:sz w:val="12"/>
          <w:szCs w:val="12"/>
        </w:rPr>
      </w:pPr>
      <w:r w:rsidRPr="00083389">
        <w:rPr>
          <w:rFonts w:ascii="Times New Roman" w:eastAsia="Calibri" w:hAnsi="Times New Roman" w:cs="Times New Roman"/>
          <w:bCs/>
          <w:sz w:val="12"/>
          <w:szCs w:val="12"/>
        </w:rPr>
        <w:t>от «03» августа 2020 г. №856</w:t>
      </w:r>
    </w:p>
    <w:p w:rsidR="00083389" w:rsidRDefault="00083389" w:rsidP="00083389">
      <w:pPr>
        <w:spacing w:after="0"/>
        <w:ind w:firstLine="284"/>
        <w:jc w:val="center"/>
        <w:rPr>
          <w:rFonts w:ascii="Times New Roman" w:eastAsia="Calibri" w:hAnsi="Times New Roman" w:cs="Times New Roman"/>
          <w:bCs/>
          <w:sz w:val="12"/>
          <w:szCs w:val="12"/>
        </w:rPr>
      </w:pPr>
      <w:r w:rsidRPr="00083389">
        <w:rPr>
          <w:rFonts w:ascii="Times New Roman" w:eastAsia="Calibri" w:hAnsi="Times New Roman" w:cs="Times New Roman"/>
          <w:bCs/>
          <w:sz w:val="12"/>
          <w:szCs w:val="12"/>
        </w:rPr>
        <w:t>Объемы финансирования из областного, местного бюджетов мероприятий муниципальной программы «Дети муниципального района Сергиевский на 2016-2020 годы» в разрезе исполнителей</w:t>
      </w:r>
    </w:p>
    <w:tbl>
      <w:tblPr>
        <w:tblStyle w:val="afa"/>
        <w:tblW w:w="5000" w:type="pct"/>
        <w:tblLook w:val="04A0" w:firstRow="1" w:lastRow="0" w:firstColumn="1" w:lastColumn="0" w:noHBand="0" w:noVBand="1"/>
      </w:tblPr>
      <w:tblGrid>
        <w:gridCol w:w="1389"/>
        <w:gridCol w:w="1510"/>
        <w:gridCol w:w="968"/>
        <w:gridCol w:w="968"/>
        <w:gridCol w:w="968"/>
        <w:gridCol w:w="968"/>
        <w:gridCol w:w="958"/>
      </w:tblGrid>
      <w:tr w:rsidR="00083389" w:rsidTr="00083389">
        <w:trPr>
          <w:trHeight w:val="286"/>
        </w:trPr>
        <w:tc>
          <w:tcPr>
            <w:tcW w:w="899" w:type="pct"/>
            <w:vMerge w:val="restart"/>
            <w:vAlign w:val="center"/>
          </w:tcPr>
          <w:p w:rsidR="00083389" w:rsidRPr="00083389" w:rsidRDefault="00083389" w:rsidP="00E45A35">
            <w:pPr>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Наименование исполнителя</w:t>
            </w:r>
          </w:p>
        </w:tc>
        <w:tc>
          <w:tcPr>
            <w:tcW w:w="4101" w:type="pct"/>
            <w:gridSpan w:val="6"/>
            <w:vAlign w:val="center"/>
          </w:tcPr>
          <w:p w:rsidR="00083389" w:rsidRDefault="00083389" w:rsidP="00083389">
            <w:pPr>
              <w:jc w:val="center"/>
              <w:rPr>
                <w:rFonts w:ascii="Times New Roman" w:eastAsia="Calibri" w:hAnsi="Times New Roman" w:cs="Times New Roman"/>
                <w:bCs/>
                <w:sz w:val="12"/>
                <w:szCs w:val="12"/>
              </w:rPr>
            </w:pPr>
            <w:r w:rsidRPr="00083389">
              <w:rPr>
                <w:rFonts w:ascii="Times New Roman" w:eastAsia="Times New Roman" w:hAnsi="Times New Roman" w:cs="Times New Roman"/>
                <w:b/>
                <w:bCs/>
                <w:color w:val="000000"/>
                <w:sz w:val="12"/>
                <w:szCs w:val="12"/>
                <w:lang w:eastAsia="ru-RU"/>
              </w:rPr>
              <w:t>Объем финансирования, тыс. рублей</w:t>
            </w:r>
            <w:proofErr w:type="gramStart"/>
            <w:r w:rsidRPr="00083389">
              <w:rPr>
                <w:rFonts w:ascii="Times New Roman" w:eastAsia="Times New Roman" w:hAnsi="Times New Roman" w:cs="Times New Roman"/>
                <w:b/>
                <w:bCs/>
                <w:color w:val="000000"/>
                <w:sz w:val="12"/>
                <w:szCs w:val="12"/>
                <w:lang w:eastAsia="ru-RU"/>
              </w:rPr>
              <w:t xml:space="preserve"> (*)</w:t>
            </w:r>
            <w:proofErr w:type="gramEnd"/>
          </w:p>
        </w:tc>
      </w:tr>
      <w:tr w:rsidR="00083389" w:rsidTr="00083389">
        <w:tc>
          <w:tcPr>
            <w:tcW w:w="899" w:type="pct"/>
            <w:vMerge/>
            <w:vAlign w:val="center"/>
          </w:tcPr>
          <w:p w:rsidR="00083389" w:rsidRPr="00083389" w:rsidRDefault="00083389" w:rsidP="00E45A35">
            <w:pPr>
              <w:rPr>
                <w:rFonts w:ascii="Times New Roman" w:eastAsia="Times New Roman" w:hAnsi="Times New Roman" w:cs="Times New Roman"/>
                <w:b/>
                <w:bCs/>
                <w:color w:val="000000"/>
                <w:sz w:val="12"/>
                <w:szCs w:val="12"/>
                <w:lang w:eastAsia="ru-RU"/>
              </w:rPr>
            </w:pPr>
          </w:p>
        </w:tc>
        <w:tc>
          <w:tcPr>
            <w:tcW w:w="977"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2016-2020</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2016</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2017</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2018</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2019</w:t>
            </w:r>
          </w:p>
        </w:tc>
        <w:tc>
          <w:tcPr>
            <w:tcW w:w="619"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2020</w:t>
            </w:r>
          </w:p>
        </w:tc>
      </w:tr>
      <w:tr w:rsidR="00083389" w:rsidTr="00083389">
        <w:tc>
          <w:tcPr>
            <w:tcW w:w="899"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977"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11 795,28723</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2 528,32831</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1 980,74000</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819,50000</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3 303,86956</w:t>
            </w:r>
          </w:p>
        </w:tc>
        <w:tc>
          <w:tcPr>
            <w:tcW w:w="619"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3 162,84936</w:t>
            </w:r>
          </w:p>
        </w:tc>
      </w:tr>
      <w:tr w:rsidR="00083389" w:rsidTr="00083389">
        <w:tc>
          <w:tcPr>
            <w:tcW w:w="899"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977"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2 340,46350</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431,95969</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438,16000</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456,00000</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489,89381</w:t>
            </w:r>
          </w:p>
        </w:tc>
        <w:tc>
          <w:tcPr>
            <w:tcW w:w="619"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524,45000</w:t>
            </w:r>
          </w:p>
        </w:tc>
      </w:tr>
      <w:tr w:rsidR="00083389" w:rsidTr="00083389">
        <w:tc>
          <w:tcPr>
            <w:tcW w:w="899"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977"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176,20000</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22,20000</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40,00000</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99,00000</w:t>
            </w:r>
          </w:p>
        </w:tc>
        <w:tc>
          <w:tcPr>
            <w:tcW w:w="626"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15,00000</w:t>
            </w:r>
          </w:p>
        </w:tc>
        <w:tc>
          <w:tcPr>
            <w:tcW w:w="619" w:type="pct"/>
            <w:vAlign w:val="center"/>
          </w:tcPr>
          <w:p w:rsidR="00083389" w:rsidRPr="00083389" w:rsidRDefault="00083389" w:rsidP="00E45A35">
            <w:pPr>
              <w:jc w:val="center"/>
              <w:rPr>
                <w:rFonts w:ascii="Times New Roman" w:eastAsia="Times New Roman" w:hAnsi="Times New Roman" w:cs="Times New Roman"/>
                <w:color w:val="000000"/>
                <w:sz w:val="12"/>
                <w:szCs w:val="12"/>
                <w:lang w:eastAsia="ru-RU"/>
              </w:rPr>
            </w:pPr>
            <w:r w:rsidRPr="00083389">
              <w:rPr>
                <w:rFonts w:ascii="Times New Roman" w:eastAsia="Times New Roman" w:hAnsi="Times New Roman" w:cs="Times New Roman"/>
                <w:color w:val="000000"/>
                <w:sz w:val="12"/>
                <w:szCs w:val="12"/>
                <w:lang w:eastAsia="ru-RU"/>
              </w:rPr>
              <w:t>0,00000</w:t>
            </w:r>
          </w:p>
        </w:tc>
      </w:tr>
      <w:tr w:rsidR="00083389" w:rsidTr="00083389">
        <w:tc>
          <w:tcPr>
            <w:tcW w:w="899" w:type="pct"/>
            <w:vAlign w:val="center"/>
          </w:tcPr>
          <w:p w:rsidR="00083389" w:rsidRPr="00083389" w:rsidRDefault="00083389" w:rsidP="00E45A35">
            <w:pPr>
              <w:jc w:val="center"/>
              <w:rPr>
                <w:rFonts w:ascii="Times New Roman" w:eastAsia="Times New Roman" w:hAnsi="Times New Roman" w:cs="Times New Roman"/>
                <w:b/>
                <w:bCs/>
                <w:color w:val="000000"/>
                <w:sz w:val="12"/>
                <w:szCs w:val="12"/>
                <w:lang w:eastAsia="ru-RU"/>
              </w:rPr>
            </w:pPr>
            <w:r w:rsidRPr="00083389">
              <w:rPr>
                <w:rFonts w:ascii="Times New Roman" w:eastAsia="Times New Roman" w:hAnsi="Times New Roman" w:cs="Times New Roman"/>
                <w:b/>
                <w:bCs/>
                <w:color w:val="000000"/>
                <w:sz w:val="12"/>
                <w:szCs w:val="12"/>
                <w:lang w:eastAsia="ru-RU"/>
              </w:rPr>
              <w:t>ИТОГО:</w:t>
            </w:r>
          </w:p>
        </w:tc>
        <w:tc>
          <w:tcPr>
            <w:tcW w:w="977" w:type="pct"/>
            <w:vAlign w:val="center"/>
          </w:tcPr>
          <w:p w:rsidR="00083389" w:rsidRPr="00083389" w:rsidRDefault="00083389" w:rsidP="00E45A35">
            <w:pPr>
              <w:jc w:val="center"/>
              <w:rPr>
                <w:rFonts w:ascii="Times New Roman" w:eastAsia="Times New Roman" w:hAnsi="Times New Roman" w:cs="Times New Roman"/>
                <w:b/>
                <w:bCs/>
                <w:color w:val="000000"/>
                <w:sz w:val="12"/>
                <w:szCs w:val="12"/>
                <w:lang w:eastAsia="ru-RU"/>
              </w:rPr>
            </w:pPr>
            <w:r w:rsidRPr="00083389">
              <w:rPr>
                <w:rFonts w:ascii="Times New Roman" w:eastAsia="Times New Roman" w:hAnsi="Times New Roman" w:cs="Times New Roman"/>
                <w:b/>
                <w:bCs/>
                <w:color w:val="000000"/>
                <w:sz w:val="12"/>
                <w:szCs w:val="12"/>
                <w:lang w:eastAsia="ru-RU"/>
              </w:rPr>
              <w:t>14 311,95073</w:t>
            </w:r>
          </w:p>
        </w:tc>
        <w:tc>
          <w:tcPr>
            <w:tcW w:w="626" w:type="pct"/>
            <w:vAlign w:val="center"/>
          </w:tcPr>
          <w:p w:rsidR="00083389" w:rsidRPr="00083389" w:rsidRDefault="00083389" w:rsidP="00E45A35">
            <w:pPr>
              <w:jc w:val="center"/>
              <w:rPr>
                <w:rFonts w:ascii="Times New Roman" w:eastAsia="Times New Roman" w:hAnsi="Times New Roman" w:cs="Times New Roman"/>
                <w:b/>
                <w:bCs/>
                <w:color w:val="000000"/>
                <w:sz w:val="12"/>
                <w:szCs w:val="12"/>
                <w:lang w:eastAsia="ru-RU"/>
              </w:rPr>
            </w:pPr>
            <w:r w:rsidRPr="00083389">
              <w:rPr>
                <w:rFonts w:ascii="Times New Roman" w:eastAsia="Times New Roman" w:hAnsi="Times New Roman" w:cs="Times New Roman"/>
                <w:b/>
                <w:bCs/>
                <w:color w:val="000000"/>
                <w:sz w:val="12"/>
                <w:szCs w:val="12"/>
                <w:lang w:eastAsia="ru-RU"/>
              </w:rPr>
              <w:t>2 982,48800</w:t>
            </w:r>
          </w:p>
        </w:tc>
        <w:tc>
          <w:tcPr>
            <w:tcW w:w="626" w:type="pct"/>
            <w:vAlign w:val="center"/>
          </w:tcPr>
          <w:p w:rsidR="00083389" w:rsidRPr="00083389" w:rsidRDefault="00083389" w:rsidP="00E45A35">
            <w:pPr>
              <w:jc w:val="center"/>
              <w:rPr>
                <w:rFonts w:ascii="Times New Roman" w:eastAsia="Times New Roman" w:hAnsi="Times New Roman" w:cs="Times New Roman"/>
                <w:b/>
                <w:bCs/>
                <w:color w:val="000000"/>
                <w:sz w:val="12"/>
                <w:szCs w:val="12"/>
                <w:lang w:eastAsia="ru-RU"/>
              </w:rPr>
            </w:pPr>
            <w:r w:rsidRPr="00083389">
              <w:rPr>
                <w:rFonts w:ascii="Times New Roman" w:eastAsia="Times New Roman" w:hAnsi="Times New Roman" w:cs="Times New Roman"/>
                <w:b/>
                <w:bCs/>
                <w:color w:val="000000"/>
                <w:sz w:val="12"/>
                <w:szCs w:val="12"/>
                <w:lang w:eastAsia="ru-RU"/>
              </w:rPr>
              <w:t>2 458,90000</w:t>
            </w:r>
          </w:p>
        </w:tc>
        <w:tc>
          <w:tcPr>
            <w:tcW w:w="626" w:type="pct"/>
            <w:vAlign w:val="center"/>
          </w:tcPr>
          <w:p w:rsidR="00083389" w:rsidRPr="00083389" w:rsidRDefault="00083389" w:rsidP="00E45A35">
            <w:pPr>
              <w:jc w:val="center"/>
              <w:rPr>
                <w:rFonts w:ascii="Times New Roman" w:eastAsia="Times New Roman" w:hAnsi="Times New Roman" w:cs="Times New Roman"/>
                <w:b/>
                <w:bCs/>
                <w:color w:val="000000"/>
                <w:sz w:val="12"/>
                <w:szCs w:val="12"/>
                <w:lang w:eastAsia="ru-RU"/>
              </w:rPr>
            </w:pPr>
            <w:r w:rsidRPr="00083389">
              <w:rPr>
                <w:rFonts w:ascii="Times New Roman" w:eastAsia="Times New Roman" w:hAnsi="Times New Roman" w:cs="Times New Roman"/>
                <w:b/>
                <w:bCs/>
                <w:color w:val="000000"/>
                <w:sz w:val="12"/>
                <w:szCs w:val="12"/>
                <w:lang w:eastAsia="ru-RU"/>
              </w:rPr>
              <w:t>1 374,50000</w:t>
            </w:r>
          </w:p>
        </w:tc>
        <w:tc>
          <w:tcPr>
            <w:tcW w:w="626" w:type="pct"/>
            <w:vAlign w:val="center"/>
          </w:tcPr>
          <w:p w:rsidR="00083389" w:rsidRPr="00083389" w:rsidRDefault="00083389" w:rsidP="00E45A35">
            <w:pPr>
              <w:jc w:val="center"/>
              <w:rPr>
                <w:rFonts w:ascii="Times New Roman" w:eastAsia="Times New Roman" w:hAnsi="Times New Roman" w:cs="Times New Roman"/>
                <w:b/>
                <w:bCs/>
                <w:color w:val="000000"/>
                <w:sz w:val="12"/>
                <w:szCs w:val="12"/>
                <w:lang w:eastAsia="ru-RU"/>
              </w:rPr>
            </w:pPr>
            <w:r w:rsidRPr="00083389">
              <w:rPr>
                <w:rFonts w:ascii="Times New Roman" w:eastAsia="Times New Roman" w:hAnsi="Times New Roman" w:cs="Times New Roman"/>
                <w:b/>
                <w:bCs/>
                <w:color w:val="000000"/>
                <w:sz w:val="12"/>
                <w:szCs w:val="12"/>
                <w:lang w:eastAsia="ru-RU"/>
              </w:rPr>
              <w:t>3 808,76337</w:t>
            </w:r>
          </w:p>
        </w:tc>
        <w:tc>
          <w:tcPr>
            <w:tcW w:w="619" w:type="pct"/>
            <w:vAlign w:val="center"/>
          </w:tcPr>
          <w:p w:rsidR="00083389" w:rsidRPr="00083389" w:rsidRDefault="00083389" w:rsidP="00E45A35">
            <w:pPr>
              <w:jc w:val="center"/>
              <w:rPr>
                <w:rFonts w:ascii="Times New Roman" w:eastAsia="Times New Roman" w:hAnsi="Times New Roman" w:cs="Times New Roman"/>
                <w:b/>
                <w:bCs/>
                <w:color w:val="000000"/>
                <w:sz w:val="12"/>
                <w:szCs w:val="12"/>
                <w:lang w:eastAsia="ru-RU"/>
              </w:rPr>
            </w:pPr>
            <w:r w:rsidRPr="00083389">
              <w:rPr>
                <w:rFonts w:ascii="Times New Roman" w:eastAsia="Times New Roman" w:hAnsi="Times New Roman" w:cs="Times New Roman"/>
                <w:b/>
                <w:bCs/>
                <w:color w:val="000000"/>
                <w:sz w:val="12"/>
                <w:szCs w:val="12"/>
                <w:lang w:eastAsia="ru-RU"/>
              </w:rPr>
              <w:t>3 687,29936</w:t>
            </w:r>
          </w:p>
        </w:tc>
      </w:tr>
    </w:tbl>
    <w:p w:rsidR="00083389" w:rsidRDefault="00083389" w:rsidP="00083389">
      <w:pPr>
        <w:spacing w:after="0"/>
        <w:ind w:firstLine="284"/>
        <w:jc w:val="both"/>
        <w:rPr>
          <w:rFonts w:ascii="Times New Roman" w:eastAsia="Calibri" w:hAnsi="Times New Roman" w:cs="Times New Roman"/>
          <w:bCs/>
          <w:sz w:val="12"/>
          <w:szCs w:val="12"/>
        </w:rPr>
      </w:pPr>
      <w:r w:rsidRPr="00083389">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083389" w:rsidRPr="00F46ABF" w:rsidRDefault="00083389" w:rsidP="00083389">
      <w:pPr>
        <w:spacing w:after="0"/>
        <w:ind w:firstLine="284"/>
        <w:jc w:val="center"/>
        <w:rPr>
          <w:rFonts w:ascii="Times New Roman" w:eastAsia="Calibri" w:hAnsi="Times New Roman" w:cs="Times New Roman"/>
          <w:bCs/>
          <w:sz w:val="12"/>
          <w:szCs w:val="12"/>
        </w:rPr>
      </w:pPr>
    </w:p>
    <w:tbl>
      <w:tblPr>
        <w:tblpPr w:leftFromText="180" w:rightFromText="180" w:vertAnchor="text" w:horzAnchor="margin" w:tblpXSpec="right" w:tblpY="94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3D6F2F" w:rsidRPr="003E1C77" w:rsidTr="003D6F2F">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D6F2F" w:rsidRPr="003E1C77" w:rsidRDefault="003D6F2F" w:rsidP="003D6F2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3D6F2F" w:rsidRPr="003E1C77" w:rsidRDefault="003D6F2F" w:rsidP="003D6F2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D6F2F" w:rsidRPr="003E1C77" w:rsidRDefault="003D6F2F" w:rsidP="003D6F2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D6F2F" w:rsidRPr="003E1C77" w:rsidRDefault="003D6F2F" w:rsidP="003D6F2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D6F2F" w:rsidRPr="003E1C77" w:rsidRDefault="003D6F2F" w:rsidP="003D6F2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3D6F2F" w:rsidRPr="003E1C77" w:rsidRDefault="003D6F2F" w:rsidP="003D6F2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D6F2F" w:rsidRPr="003E1C77" w:rsidRDefault="003D6F2F" w:rsidP="003D6F2F">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3D6F2F" w:rsidRPr="003E1C77" w:rsidRDefault="003D6F2F" w:rsidP="003D6F2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9A2BC2">
              <w:rPr>
                <w:rFonts w:ascii="Times New Roman" w:eastAsia="Calibri" w:hAnsi="Times New Roman" w:cs="Times New Roman"/>
                <w:sz w:val="12"/>
                <w:szCs w:val="12"/>
              </w:rPr>
              <w:t>мер подписан в печать 03.08</w:t>
            </w:r>
            <w:bookmarkStart w:id="2" w:name="_GoBack"/>
            <w:bookmarkEnd w:id="2"/>
            <w:r w:rsidRPr="003E1C77">
              <w:rPr>
                <w:rFonts w:ascii="Times New Roman" w:eastAsia="Calibri" w:hAnsi="Times New Roman" w:cs="Times New Roman"/>
                <w:sz w:val="12"/>
                <w:szCs w:val="12"/>
              </w:rPr>
              <w:t>.2020 г.</w:t>
            </w:r>
          </w:p>
          <w:p w:rsidR="003D6F2F" w:rsidRPr="003E1C77" w:rsidRDefault="003D6F2F" w:rsidP="003D6F2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3D6F2F" w:rsidRPr="003E1C77" w:rsidRDefault="003D6F2F" w:rsidP="003D6F2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3D6F2F" w:rsidRPr="003E1C77" w:rsidRDefault="003D6F2F" w:rsidP="003D6F2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3D6F2F" w:rsidRPr="003E1C77" w:rsidRDefault="003D6F2F" w:rsidP="003D6F2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3D6F2F" w:rsidRPr="003E1C77" w:rsidRDefault="003D6F2F" w:rsidP="003D6F2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644A8" w:rsidRPr="00977F7B" w:rsidRDefault="003644A8" w:rsidP="0047794C">
      <w:pPr>
        <w:tabs>
          <w:tab w:val="left" w:pos="284"/>
        </w:tabs>
        <w:spacing w:after="0" w:line="240" w:lineRule="auto"/>
        <w:rPr>
          <w:rFonts w:ascii="Times New Roman" w:eastAsia="Calibri" w:hAnsi="Times New Roman" w:cs="Times New Roman"/>
          <w:sz w:val="12"/>
          <w:szCs w:val="12"/>
        </w:rPr>
      </w:pPr>
    </w:p>
    <w:sectPr w:rsidR="003644A8" w:rsidRPr="00977F7B"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43" w:rsidRDefault="00883F43" w:rsidP="000F23DD">
      <w:pPr>
        <w:spacing w:after="0" w:line="240" w:lineRule="auto"/>
      </w:pPr>
      <w:r>
        <w:separator/>
      </w:r>
    </w:p>
  </w:endnote>
  <w:endnote w:type="continuationSeparator" w:id="0">
    <w:p w:rsidR="00883F43" w:rsidRDefault="00883F4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43" w:rsidRDefault="00883F43" w:rsidP="000F23DD">
      <w:pPr>
        <w:spacing w:after="0" w:line="240" w:lineRule="auto"/>
      </w:pPr>
      <w:r>
        <w:separator/>
      </w:r>
    </w:p>
  </w:footnote>
  <w:footnote w:type="continuationSeparator" w:id="0">
    <w:p w:rsidR="00883F43" w:rsidRDefault="00883F4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08" w:rsidRDefault="00883F43" w:rsidP="009F1ADE">
    <w:pPr>
      <w:pStyle w:val="af"/>
      <w:tabs>
        <w:tab w:val="clear" w:pos="4677"/>
        <w:tab w:val="clear" w:pos="9355"/>
        <w:tab w:val="left" w:pos="1190"/>
      </w:tabs>
    </w:pPr>
    <w:sdt>
      <w:sdtPr>
        <w:id w:val="819232710"/>
        <w:docPartObj>
          <w:docPartGallery w:val="Page Numbers (Top of Page)"/>
          <w:docPartUnique/>
        </w:docPartObj>
      </w:sdtPr>
      <w:sdtEndPr/>
      <w:sdtContent>
        <w:r w:rsidR="00334908">
          <w:fldChar w:fldCharType="begin"/>
        </w:r>
        <w:r w:rsidR="00334908">
          <w:instrText>PAGE   \* MERGEFORMAT</w:instrText>
        </w:r>
        <w:r w:rsidR="00334908">
          <w:fldChar w:fldCharType="separate"/>
        </w:r>
        <w:r w:rsidR="009A2BC2">
          <w:rPr>
            <w:noProof/>
          </w:rPr>
          <w:t>13</w:t>
        </w:r>
        <w:r w:rsidR="00334908">
          <w:rPr>
            <w:noProof/>
          </w:rPr>
          <w:fldChar w:fldCharType="end"/>
        </w:r>
      </w:sdtContent>
    </w:sdt>
  </w:p>
  <w:p w:rsidR="00334908" w:rsidRPr="00BC242D" w:rsidRDefault="00334908"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334908" w:rsidRPr="000053E4" w:rsidRDefault="00334908" w:rsidP="000053E4">
    <w:pPr>
      <w:pStyle w:val="af"/>
      <w:rPr>
        <w:rFonts w:ascii="Times New Roman" w:hAnsi="Times New Roman" w:cs="Times New Roman"/>
        <w:sz w:val="18"/>
        <w:szCs w:val="16"/>
      </w:rPr>
    </w:pPr>
    <w:r>
      <w:rPr>
        <w:rFonts w:ascii="Times New Roman" w:hAnsi="Times New Roman" w:cs="Times New Roman"/>
        <w:sz w:val="18"/>
        <w:szCs w:val="16"/>
      </w:rPr>
      <w:t xml:space="preserve">Понедельник, 03 августа 2020 года, №64(460)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334908" w:rsidRDefault="00334908">
        <w:pPr>
          <w:pStyle w:val="af"/>
        </w:pPr>
        <w:r>
          <w:fldChar w:fldCharType="begin"/>
        </w:r>
        <w:r>
          <w:instrText>PAGE   \* MERGEFORMAT</w:instrText>
        </w:r>
        <w:r>
          <w:fldChar w:fldCharType="separate"/>
        </w:r>
        <w:r>
          <w:rPr>
            <w:noProof/>
          </w:rPr>
          <w:t>8</w:t>
        </w:r>
        <w:r>
          <w:rPr>
            <w:noProof/>
          </w:rPr>
          <w:fldChar w:fldCharType="end"/>
        </w:r>
      </w:p>
    </w:sdtContent>
  </w:sdt>
  <w:p w:rsidR="00334908" w:rsidRPr="000443FC" w:rsidRDefault="00334908"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34908" w:rsidRPr="00263DC0" w:rsidRDefault="00334908"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34908" w:rsidRDefault="00334908"/>
  <w:p w:rsidR="00334908" w:rsidRDefault="00334908"/>
  <w:p w:rsidR="00334908" w:rsidRDefault="00334908"/>
  <w:p w:rsidR="00334908" w:rsidRDefault="00334908"/>
  <w:p w:rsidR="00334908" w:rsidRDefault="00334908"/>
  <w:p w:rsidR="00334908" w:rsidRDefault="00334908"/>
  <w:p w:rsidR="00334908" w:rsidRDefault="00334908"/>
  <w:p w:rsidR="00334908" w:rsidRDefault="00334908"/>
  <w:p w:rsidR="00334908" w:rsidRDefault="00334908"/>
  <w:p w:rsidR="00334908" w:rsidRDefault="00334908"/>
  <w:p w:rsidR="00334908" w:rsidRDefault="00334908"/>
  <w:p w:rsidR="00334908" w:rsidRDefault="00334908"/>
  <w:p w:rsidR="00334908" w:rsidRDefault="00334908"/>
  <w:p w:rsidR="00334908" w:rsidRDefault="003349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2E21451"/>
    <w:multiLevelType w:val="hybridMultilevel"/>
    <w:tmpl w:val="36D84CD0"/>
    <w:lvl w:ilvl="0" w:tplc="C602DAE8">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DD76616"/>
    <w:multiLevelType w:val="multilevel"/>
    <w:tmpl w:val="7BC0FAA8"/>
    <w:lvl w:ilvl="0">
      <w:start w:val="1"/>
      <w:numFmt w:val="decimal"/>
      <w:lvlText w:val="%1."/>
      <w:lvlJc w:val="left"/>
      <w:pPr>
        <w:ind w:left="720" w:hanging="360"/>
      </w:pPr>
      <w:rPr>
        <w:b w:val="0"/>
      </w:rPr>
    </w:lvl>
    <w:lvl w:ilvl="1">
      <w:start w:val="1"/>
      <w:numFmt w:val="decimal"/>
      <w:lvlText w:val="%2."/>
      <w:lvlJc w:val="left"/>
      <w:pPr>
        <w:ind w:left="1145" w:hanging="720"/>
      </w:pPr>
      <w:rPr>
        <w:b w:val="0"/>
      </w:rPr>
    </w:lvl>
    <w:lvl w:ilvl="2">
      <w:start w:val="1"/>
      <w:numFmt w:val="decimal"/>
      <w:isLgl/>
      <w:lvlText w:val="%1.%2.%3."/>
      <w:lvlJc w:val="left"/>
      <w:pPr>
        <w:ind w:left="1080" w:hanging="720"/>
      </w:pPr>
      <w:rPr>
        <w:b w:val="0"/>
        <w:i/>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81B3E39"/>
    <w:multiLevelType w:val="hybridMultilevel"/>
    <w:tmpl w:val="87FC2F72"/>
    <w:lvl w:ilvl="0" w:tplc="C602DAE8">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3DA21DB8"/>
    <w:multiLevelType w:val="hybridMultilevel"/>
    <w:tmpl w:val="512EE230"/>
    <w:lvl w:ilvl="0" w:tplc="0419000F">
      <w:start w:val="1"/>
      <w:numFmt w:val="decimal"/>
      <w:lvlText w:val="%1."/>
      <w:lvlJc w:val="left"/>
      <w:pPr>
        <w:ind w:left="1853" w:hanging="360"/>
      </w:pPr>
    </w:lvl>
    <w:lvl w:ilvl="1" w:tplc="04190019" w:tentative="1">
      <w:start w:val="1"/>
      <w:numFmt w:val="lowerLetter"/>
      <w:lvlText w:val="%2."/>
      <w:lvlJc w:val="left"/>
      <w:pPr>
        <w:ind w:left="2573" w:hanging="360"/>
      </w:pPr>
    </w:lvl>
    <w:lvl w:ilvl="2" w:tplc="0419001B" w:tentative="1">
      <w:start w:val="1"/>
      <w:numFmt w:val="lowerRoman"/>
      <w:lvlText w:val="%3."/>
      <w:lvlJc w:val="right"/>
      <w:pPr>
        <w:ind w:left="3293" w:hanging="180"/>
      </w:pPr>
    </w:lvl>
    <w:lvl w:ilvl="3" w:tplc="0419000F" w:tentative="1">
      <w:start w:val="1"/>
      <w:numFmt w:val="decimal"/>
      <w:lvlText w:val="%4."/>
      <w:lvlJc w:val="left"/>
      <w:pPr>
        <w:ind w:left="4013" w:hanging="360"/>
      </w:pPr>
    </w:lvl>
    <w:lvl w:ilvl="4" w:tplc="04190019" w:tentative="1">
      <w:start w:val="1"/>
      <w:numFmt w:val="lowerLetter"/>
      <w:lvlText w:val="%5."/>
      <w:lvlJc w:val="left"/>
      <w:pPr>
        <w:ind w:left="4733" w:hanging="360"/>
      </w:pPr>
    </w:lvl>
    <w:lvl w:ilvl="5" w:tplc="0419001B" w:tentative="1">
      <w:start w:val="1"/>
      <w:numFmt w:val="lowerRoman"/>
      <w:lvlText w:val="%6."/>
      <w:lvlJc w:val="right"/>
      <w:pPr>
        <w:ind w:left="5453" w:hanging="180"/>
      </w:pPr>
    </w:lvl>
    <w:lvl w:ilvl="6" w:tplc="0419000F" w:tentative="1">
      <w:start w:val="1"/>
      <w:numFmt w:val="decimal"/>
      <w:lvlText w:val="%7."/>
      <w:lvlJc w:val="left"/>
      <w:pPr>
        <w:ind w:left="6173" w:hanging="360"/>
      </w:pPr>
    </w:lvl>
    <w:lvl w:ilvl="7" w:tplc="04190019" w:tentative="1">
      <w:start w:val="1"/>
      <w:numFmt w:val="lowerLetter"/>
      <w:lvlText w:val="%8."/>
      <w:lvlJc w:val="left"/>
      <w:pPr>
        <w:ind w:left="6893" w:hanging="360"/>
      </w:pPr>
    </w:lvl>
    <w:lvl w:ilvl="8" w:tplc="0419001B" w:tentative="1">
      <w:start w:val="1"/>
      <w:numFmt w:val="lowerRoman"/>
      <w:lvlText w:val="%9."/>
      <w:lvlJc w:val="right"/>
      <w:pPr>
        <w:ind w:left="7613" w:hanging="180"/>
      </w:pPr>
    </w:lvl>
  </w:abstractNum>
  <w:abstractNum w:abstractNumId="44">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440CA2"/>
    <w:multiLevelType w:val="singleLevel"/>
    <w:tmpl w:val="2CAC0CE6"/>
    <w:lvl w:ilvl="0">
      <w:start w:val="1"/>
      <w:numFmt w:val="decimal"/>
      <w:pStyle w:val="a6"/>
      <w:lvlText w:val="%1)"/>
      <w:lvlJc w:val="left"/>
      <w:pPr>
        <w:tabs>
          <w:tab w:val="num" w:pos="1071"/>
        </w:tabs>
        <w:ind w:left="0" w:firstLine="709"/>
      </w:pPr>
    </w:lvl>
  </w:abstractNum>
  <w:abstractNum w:abstractNumId="49">
    <w:nsid w:val="52555E5D"/>
    <w:multiLevelType w:val="hybridMultilevel"/>
    <w:tmpl w:val="C768862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nsid w:val="553219F8"/>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567B7A65"/>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5C207A2D"/>
    <w:multiLevelType w:val="hybridMultilevel"/>
    <w:tmpl w:val="D85CF8AC"/>
    <w:lvl w:ilvl="0" w:tplc="C602DAE8">
      <w:start w:val="1"/>
      <w:numFmt w:val="russianLower"/>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6">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5"/>
  </w:num>
  <w:num w:numId="4">
    <w:abstractNumId w:val="41"/>
  </w:num>
  <w:num w:numId="5">
    <w:abstractNumId w:val="8"/>
  </w:num>
  <w:num w:numId="6">
    <w:abstractNumId w:val="54"/>
  </w:num>
  <w:num w:numId="7">
    <w:abstractNumId w:val="56"/>
  </w:num>
  <w:num w:numId="8">
    <w:abstractNumId w:val="36"/>
  </w:num>
  <w:num w:numId="9">
    <w:abstractNumId w:val="46"/>
  </w:num>
  <w:num w:numId="10">
    <w:abstractNumId w:val="4"/>
  </w:num>
  <w:num w:numId="11">
    <w:abstractNumId w:val="28"/>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2"/>
  </w:num>
  <w:num w:numId="21">
    <w:abstractNumId w:val="7"/>
  </w:num>
  <w:num w:numId="22">
    <w:abstractNumId w:val="61"/>
  </w:num>
  <w:num w:numId="23">
    <w:abstractNumId w:val="55"/>
  </w:num>
  <w:num w:numId="24">
    <w:abstractNumId w:val="34"/>
  </w:num>
  <w:num w:numId="25">
    <w:abstractNumId w:val="30"/>
  </w:num>
  <w:num w:numId="26">
    <w:abstractNumId w:val="53"/>
  </w:num>
  <w:num w:numId="27">
    <w:abstractNumId w:val="37"/>
  </w:num>
  <w:num w:numId="28">
    <w:abstractNumId w:val="62"/>
  </w:num>
  <w:num w:numId="29">
    <w:abstractNumId w:val="29"/>
  </w:num>
  <w:num w:numId="30">
    <w:abstractNumId w:val="58"/>
  </w:num>
  <w:num w:numId="31">
    <w:abstractNumId w:val="31"/>
  </w:num>
  <w:num w:numId="32">
    <w:abstractNumId w:val="44"/>
  </w:num>
  <w:num w:numId="33">
    <w:abstractNumId w:val="59"/>
  </w:num>
  <w:num w:numId="34">
    <w:abstractNumId w:val="57"/>
  </w:num>
  <w:num w:numId="35">
    <w:abstractNumId w:val="32"/>
  </w:num>
  <w:num w:numId="36">
    <w:abstractNumId w:val="39"/>
  </w:num>
  <w:num w:numId="37">
    <w:abstractNumId w:val="45"/>
  </w:num>
  <w:num w:numId="38">
    <w:abstractNumId w:val="26"/>
  </w:num>
  <w:num w:numId="39">
    <w:abstractNumId w:val="40"/>
  </w:num>
  <w:num w:numId="40">
    <w:abstractNumId w:val="4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27"/>
  </w:num>
  <w:num w:numId="48">
    <w:abstractNumId w:val="51"/>
  </w:num>
  <w:num w:numId="49">
    <w:abstractNumId w:val="43"/>
  </w:num>
  <w:num w:numId="50">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389"/>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38"/>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08"/>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2DBE"/>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6F2F"/>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60"/>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A6F"/>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B5A"/>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3F43"/>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BC2"/>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3E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E1D"/>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B21"/>
    <w:rsid w:val="00E42BE7"/>
    <w:rsid w:val="00E42D14"/>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6A"/>
    <w:rsid w:val="00F5718B"/>
    <w:rsid w:val="00F571B7"/>
    <w:rsid w:val="00F573D4"/>
    <w:rsid w:val="00F575F0"/>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1E64"/>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42"/>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0256126">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5874920">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913438">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9717106">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512747">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935796">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751626">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222876">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DC9E-6414-421E-86AE-CAC1F8E3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7914</TotalTime>
  <Pages>1</Pages>
  <Words>9838</Words>
  <Characters>56083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367</cp:revision>
  <cp:lastPrinted>2020-08-12T10:42:00Z</cp:lastPrinted>
  <dcterms:created xsi:type="dcterms:W3CDTF">2019-08-12T05:54:00Z</dcterms:created>
  <dcterms:modified xsi:type="dcterms:W3CDTF">2020-08-18T04:53:00Z</dcterms:modified>
</cp:coreProperties>
</file>